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AB425" w14:textId="77777777" w:rsidR="0033732F" w:rsidRDefault="0033732F" w:rsidP="00A149DA"/>
    <w:p w14:paraId="62DDBC3E" w14:textId="77777777" w:rsidR="00CF5406" w:rsidRDefault="00AB3D45" w:rsidP="00CF5406">
      <w:pPr>
        <w:spacing w:line="276" w:lineRule="auto"/>
        <w:ind w:left="-227"/>
        <w:jc w:val="center"/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DECLARACIÓN RESPONSABLE PARA </w:t>
      </w:r>
      <w:r w:rsidR="0056220A">
        <w:rPr>
          <w:rFonts w:ascii="Century Gothic" w:hAnsi="Century Gothic" w:cs="Century Gothic"/>
          <w:b/>
          <w:bCs/>
          <w:sz w:val="22"/>
          <w:szCs w:val="22"/>
        </w:rPr>
        <w:t>PARTICIPACIÓN ENPROCESO SELECITIVO COMO PROFESOR ESPECIALISTA del Curso de Especialización en Fabricación Aditiva</w:t>
      </w:r>
    </w:p>
    <w:p w14:paraId="6F8B7754" w14:textId="77777777" w:rsidR="0056220A" w:rsidRDefault="0056220A" w:rsidP="0056220A">
      <w:pPr>
        <w:spacing w:line="360" w:lineRule="auto"/>
        <w:rPr>
          <w:rFonts w:eastAsia="Century Gothic" w:cs="Century Gothic"/>
          <w:color w:val="000000"/>
          <w:sz w:val="22"/>
          <w:szCs w:val="22"/>
          <w:u w:val="single"/>
        </w:rPr>
      </w:pPr>
    </w:p>
    <w:p w14:paraId="546DC56E" w14:textId="77777777" w:rsidR="00AB3D45" w:rsidRDefault="00AB3D45" w:rsidP="0056220A">
      <w:pPr>
        <w:spacing w:line="360" w:lineRule="auto"/>
        <w:rPr>
          <w:rFonts w:eastAsia="Century Gothic" w:cs="Century Gothic"/>
          <w:color w:val="000000"/>
          <w:sz w:val="22"/>
          <w:szCs w:val="22"/>
        </w:rPr>
      </w:pPr>
      <w:r w:rsidRPr="00AB3D45">
        <w:rPr>
          <w:rFonts w:eastAsia="Century Gothic" w:cs="Century Gothic"/>
          <w:color w:val="000000"/>
          <w:sz w:val="22"/>
          <w:szCs w:val="22"/>
        </w:rPr>
        <w:t xml:space="preserve">D. / Dña:  ________________________________________    con </w:t>
      </w:r>
      <w:r>
        <w:rPr>
          <w:rFonts w:eastAsia="Century Gothic" w:cs="Century Gothic"/>
          <w:color w:val="000000"/>
          <w:sz w:val="22"/>
          <w:szCs w:val="22"/>
        </w:rPr>
        <w:t>DNI:______________________</w:t>
      </w:r>
    </w:p>
    <w:p w14:paraId="123BE6CE" w14:textId="77777777" w:rsidR="00AB3D45" w:rsidRDefault="00AB3D45" w:rsidP="0056220A">
      <w:pPr>
        <w:spacing w:line="360" w:lineRule="auto"/>
        <w:rPr>
          <w:rFonts w:eastAsia="Century Gothic" w:cs="Century Gothic"/>
          <w:color w:val="000000"/>
          <w:sz w:val="22"/>
          <w:szCs w:val="22"/>
        </w:rPr>
      </w:pPr>
    </w:p>
    <w:p w14:paraId="1F121826" w14:textId="77777777" w:rsidR="00AB3D45" w:rsidRDefault="00AB3D45" w:rsidP="0056220A">
      <w:pPr>
        <w:spacing w:line="360" w:lineRule="auto"/>
        <w:rPr>
          <w:rFonts w:eastAsia="Century Gothic" w:cs="Century Gothic"/>
          <w:color w:val="000000"/>
          <w:sz w:val="22"/>
          <w:szCs w:val="22"/>
        </w:rPr>
      </w:pPr>
      <w:r>
        <w:rPr>
          <w:rFonts w:eastAsia="Century Gothic" w:cs="Century Gothic"/>
          <w:color w:val="000000"/>
          <w:sz w:val="22"/>
          <w:szCs w:val="22"/>
        </w:rPr>
        <w:t>DECLARA</w:t>
      </w:r>
    </w:p>
    <w:p w14:paraId="14351CD5" w14:textId="77777777" w:rsidR="00AB3D45" w:rsidRDefault="00AB3D45" w:rsidP="0056220A">
      <w:pPr>
        <w:spacing w:line="360" w:lineRule="auto"/>
        <w:rPr>
          <w:rFonts w:eastAsia="Century Gothic" w:cs="Century Gothic"/>
          <w:color w:val="000000"/>
          <w:sz w:val="22"/>
          <w:szCs w:val="22"/>
        </w:rPr>
      </w:pPr>
      <w:r>
        <w:rPr>
          <w:rFonts w:eastAsia="Century Gothic" w:cs="Century Gothic"/>
          <w:color w:val="000000"/>
          <w:sz w:val="22"/>
          <w:szCs w:val="22"/>
        </w:rPr>
        <w:t>Cumplir con todos los requisitos establecidos en la  convocatoria pública de selección y contratación de profesorado especialista para el Curso de Especialización de Fabricación Aditiva.</w:t>
      </w:r>
    </w:p>
    <w:p w14:paraId="549FE59A" w14:textId="77777777" w:rsidR="00AB3D45" w:rsidRDefault="00AB3D45" w:rsidP="00AB3D45">
      <w:pPr>
        <w:shd w:val="clear" w:color="auto" w:fill="FFFFFF"/>
        <w:spacing w:after="200"/>
      </w:pPr>
      <w:r>
        <w:rPr>
          <w:rFonts w:eastAsia="Century Gothic" w:cs="Century Gothic"/>
          <w:color w:val="000000"/>
          <w:sz w:val="22"/>
          <w:szCs w:val="22"/>
        </w:rPr>
        <w:t xml:space="preserve">Esta declaración incluye tanto los requisitos generales como específicos que se han establecido en la convocatoria, así como lo </w:t>
      </w:r>
      <w:r>
        <w:rPr>
          <w:rFonts w:eastAsia="Century Gothic" w:cs="Century Gothic"/>
          <w:color w:val="222222"/>
          <w:sz w:val="22"/>
          <w:szCs w:val="22"/>
        </w:rPr>
        <w:t>previsto en la legislación vigente de incompatibilidad del personal al servicio de las Administraciones Públicas.</w:t>
      </w:r>
    </w:p>
    <w:p w14:paraId="15383710" w14:textId="77777777" w:rsidR="00AB3D45" w:rsidRDefault="00AB3D45" w:rsidP="0056220A">
      <w:pPr>
        <w:spacing w:line="360" w:lineRule="auto"/>
        <w:rPr>
          <w:rFonts w:eastAsia="Century Gothic" w:cs="Century Gothic"/>
          <w:color w:val="000000"/>
          <w:sz w:val="22"/>
          <w:szCs w:val="22"/>
        </w:rPr>
      </w:pPr>
      <w:r>
        <w:rPr>
          <w:rFonts w:eastAsia="Century Gothic" w:cs="Century Gothic"/>
          <w:color w:val="000000"/>
          <w:sz w:val="22"/>
          <w:szCs w:val="22"/>
        </w:rPr>
        <w:t>El/la solicitante, declara también conocer los términos establecidos en la siguiente legislación vigente:</w:t>
      </w:r>
    </w:p>
    <w:p w14:paraId="28A52CCB" w14:textId="77777777" w:rsidR="00AB3D45" w:rsidRDefault="00AB3D45" w:rsidP="00AB3D45">
      <w:pPr>
        <w:numPr>
          <w:ilvl w:val="0"/>
          <w:numId w:val="62"/>
        </w:numPr>
        <w:shd w:val="clear" w:color="auto" w:fill="FFFFFF"/>
        <w:suppressAutoHyphens/>
        <w:spacing w:after="0"/>
        <w:jc w:val="left"/>
      </w:pPr>
      <w:r>
        <w:rPr>
          <w:rFonts w:eastAsia="Century Gothic" w:cs="Century Gothic"/>
          <w:sz w:val="22"/>
          <w:szCs w:val="22"/>
        </w:rPr>
        <w:t xml:space="preserve">Real Decreto 1560/1995, de 21 de septiembre, por el que se regula el régimen de contratación de profesores especialistas </w:t>
      </w:r>
      <w:hyperlink r:id="rId8" w:history="1">
        <w:r>
          <w:rPr>
            <w:rStyle w:val="Hipervnculo"/>
            <w:rFonts w:eastAsia="Century Gothic" w:cs="Century Gothic"/>
            <w:color w:val="1155CC"/>
            <w:sz w:val="22"/>
            <w:szCs w:val="22"/>
          </w:rPr>
          <w:t>https://www.boe.es/boe/dias/1995/10/21/pdfs/A30734-30736.pdf</w:t>
        </w:r>
      </w:hyperlink>
      <w:r>
        <w:rPr>
          <w:rFonts w:eastAsia="Century Gothic" w:cs="Century Gothic"/>
          <w:color w:val="222222"/>
          <w:sz w:val="22"/>
          <w:szCs w:val="22"/>
        </w:rPr>
        <w:t xml:space="preserve"> </w:t>
      </w:r>
    </w:p>
    <w:p w14:paraId="63B42243" w14:textId="77777777" w:rsidR="00AB3D45" w:rsidRDefault="00AB3D45" w:rsidP="00AB3D45">
      <w:pPr>
        <w:numPr>
          <w:ilvl w:val="0"/>
          <w:numId w:val="62"/>
        </w:numPr>
        <w:shd w:val="clear" w:color="auto" w:fill="FFFFFF"/>
        <w:suppressAutoHyphens/>
        <w:spacing w:after="200"/>
        <w:jc w:val="left"/>
      </w:pPr>
      <w:r>
        <w:rPr>
          <w:rFonts w:eastAsia="Century Gothic" w:cs="Century Gothic"/>
          <w:sz w:val="22"/>
          <w:szCs w:val="22"/>
        </w:rPr>
        <w:t>Decreto 296/1997, de 2 de diciembre, del Gobierno Valenciano, por el que se regula el régimen de contratación de profesores especialistas</w:t>
      </w:r>
      <w:r>
        <w:rPr>
          <w:rFonts w:eastAsia="Century Gothic" w:cs="Century Gothic"/>
          <w:color w:val="222222"/>
          <w:sz w:val="22"/>
          <w:szCs w:val="22"/>
        </w:rPr>
        <w:t xml:space="preserve"> </w:t>
      </w:r>
      <w:hyperlink r:id="rId9" w:history="1">
        <w:r>
          <w:rPr>
            <w:rStyle w:val="Hipervnculo"/>
            <w:rFonts w:eastAsia="Century Gothic" w:cs="Century Gothic"/>
            <w:color w:val="1155CC"/>
            <w:sz w:val="22"/>
            <w:szCs w:val="22"/>
          </w:rPr>
          <w:t>http://www.dogv.gva.es/datos/1997/12/17/pdf/1997_12675.pdf</w:t>
        </w:r>
      </w:hyperlink>
      <w:r>
        <w:rPr>
          <w:rFonts w:eastAsia="Century Gothic" w:cs="Century Gothic"/>
          <w:color w:val="222222"/>
          <w:sz w:val="22"/>
          <w:szCs w:val="22"/>
        </w:rPr>
        <w:t xml:space="preserve"> </w:t>
      </w:r>
    </w:p>
    <w:p w14:paraId="10935F3A" w14:textId="77777777" w:rsidR="00AB3D45" w:rsidRDefault="00AB3D45" w:rsidP="0056220A">
      <w:pPr>
        <w:spacing w:line="360" w:lineRule="auto"/>
        <w:rPr>
          <w:rFonts w:eastAsia="Century Gothic" w:cs="Century Gothic"/>
          <w:color w:val="000000"/>
          <w:sz w:val="22"/>
          <w:szCs w:val="22"/>
        </w:rPr>
      </w:pPr>
    </w:p>
    <w:p w14:paraId="00B8E35B" w14:textId="77777777" w:rsidR="00AB3D45" w:rsidRDefault="00AB3D45" w:rsidP="0056220A">
      <w:pPr>
        <w:spacing w:line="360" w:lineRule="auto"/>
        <w:rPr>
          <w:rFonts w:eastAsia="Century Gothic" w:cs="Century Gothic"/>
          <w:color w:val="000000"/>
          <w:sz w:val="22"/>
          <w:szCs w:val="22"/>
        </w:rPr>
      </w:pPr>
    </w:p>
    <w:p w14:paraId="4FF6BEC6" w14:textId="77777777" w:rsidR="00DA52C8" w:rsidRDefault="0056220A" w:rsidP="0056220A">
      <w:pPr>
        <w:rPr>
          <w:rFonts w:eastAsia="Century Gothic" w:cs="Century Gothic"/>
          <w:color w:val="000000"/>
          <w:sz w:val="22"/>
          <w:szCs w:val="22"/>
        </w:rPr>
      </w:pPr>
      <w:r>
        <w:rPr>
          <w:rFonts w:eastAsia="Century Gothic" w:cs="Century Gothic"/>
          <w:color w:val="000000"/>
          <w:sz w:val="22"/>
          <w:szCs w:val="22"/>
        </w:rPr>
        <w:t>El/La solicitante se compromete a la veracidad de la documentación y datos aportados</w:t>
      </w:r>
      <w:r w:rsidR="006552B7">
        <w:rPr>
          <w:rFonts w:eastAsia="Century Gothic" w:cs="Century Gothic"/>
          <w:color w:val="000000"/>
          <w:sz w:val="22"/>
          <w:szCs w:val="22"/>
        </w:rPr>
        <w:t xml:space="preserve"> y asume las posibles actuaciones derivadas por la falsedad de algún documento / dato aportado</w:t>
      </w:r>
      <w:r>
        <w:rPr>
          <w:rFonts w:eastAsia="Century Gothic" w:cs="Century Gothic"/>
          <w:color w:val="000000"/>
          <w:sz w:val="22"/>
          <w:szCs w:val="22"/>
        </w:rPr>
        <w:t>.</w:t>
      </w:r>
    </w:p>
    <w:p w14:paraId="48018BEB" w14:textId="77777777" w:rsidR="0056220A" w:rsidRDefault="0056220A" w:rsidP="0056220A">
      <w:pPr>
        <w:rPr>
          <w:rFonts w:eastAsia="Century Gothic" w:cs="Century Gothic"/>
          <w:color w:val="000000"/>
          <w:sz w:val="22"/>
          <w:szCs w:val="22"/>
        </w:rPr>
      </w:pPr>
    </w:p>
    <w:p w14:paraId="7E61A171" w14:textId="77777777" w:rsidR="005A2809" w:rsidRDefault="005A2809" w:rsidP="0056220A">
      <w:pPr>
        <w:rPr>
          <w:rFonts w:eastAsia="Century Gothic" w:cs="Century Gothic"/>
          <w:color w:val="000000"/>
          <w:sz w:val="22"/>
          <w:szCs w:val="22"/>
        </w:rPr>
      </w:pPr>
    </w:p>
    <w:p w14:paraId="027B5B8C" w14:textId="77777777" w:rsidR="005A2809" w:rsidRDefault="005A2809" w:rsidP="0056220A">
      <w:pPr>
        <w:rPr>
          <w:rFonts w:eastAsia="Century Gothic" w:cs="Century Gothic"/>
          <w:color w:val="000000"/>
          <w:sz w:val="22"/>
          <w:szCs w:val="22"/>
        </w:rPr>
      </w:pPr>
    </w:p>
    <w:p w14:paraId="5173C820" w14:textId="77777777" w:rsidR="005A2809" w:rsidRDefault="005A2809" w:rsidP="0056220A">
      <w:pPr>
        <w:rPr>
          <w:rFonts w:eastAsia="Century Gothic" w:cs="Century Gothic"/>
          <w:color w:val="000000"/>
          <w:sz w:val="22"/>
          <w:szCs w:val="22"/>
        </w:rPr>
      </w:pPr>
    </w:p>
    <w:p w14:paraId="61D14B4B" w14:textId="4ED58501" w:rsidR="005A2809" w:rsidRDefault="005A2809" w:rsidP="0056220A">
      <w:pPr>
        <w:rPr>
          <w:rFonts w:eastAsia="Century Gothic" w:cs="Century Gothic"/>
          <w:color w:val="000000"/>
          <w:sz w:val="22"/>
          <w:szCs w:val="22"/>
        </w:rPr>
      </w:pPr>
      <w:r>
        <w:rPr>
          <w:rFonts w:eastAsia="Century Gothic" w:cs="Century Gothic"/>
          <w:color w:val="000000"/>
          <w:sz w:val="22"/>
          <w:szCs w:val="22"/>
        </w:rPr>
        <w:t>En _____________, a</w:t>
      </w:r>
      <w:r w:rsidR="005B40D2">
        <w:rPr>
          <w:rFonts w:eastAsia="Century Gothic" w:cs="Century Gothic"/>
          <w:color w:val="000000"/>
          <w:sz w:val="22"/>
          <w:szCs w:val="22"/>
        </w:rPr>
        <w:t xml:space="preserve">     de                  de 2022</w:t>
      </w:r>
      <w:bookmarkStart w:id="0" w:name="_GoBack"/>
      <w:bookmarkEnd w:id="0"/>
    </w:p>
    <w:p w14:paraId="2404CDC2" w14:textId="77777777" w:rsidR="00DA22FE" w:rsidRDefault="00DA22FE" w:rsidP="0056220A">
      <w:pPr>
        <w:rPr>
          <w:rFonts w:eastAsia="Century Gothic" w:cs="Century Gothic"/>
          <w:color w:val="000000"/>
          <w:sz w:val="22"/>
          <w:szCs w:val="22"/>
        </w:rPr>
      </w:pPr>
    </w:p>
    <w:p w14:paraId="754C2AB2" w14:textId="77777777" w:rsidR="00DA22FE" w:rsidRDefault="00DA22FE" w:rsidP="0056220A">
      <w:pPr>
        <w:rPr>
          <w:rFonts w:eastAsia="Century Gothic" w:cs="Century Gothic"/>
          <w:color w:val="000000"/>
          <w:sz w:val="22"/>
          <w:szCs w:val="22"/>
        </w:rPr>
      </w:pPr>
    </w:p>
    <w:p w14:paraId="35425AA8" w14:textId="6756501C" w:rsidR="0056220A" w:rsidRDefault="0056220A" w:rsidP="0056220A">
      <w:r>
        <w:rPr>
          <w:rFonts w:eastAsia="Century Gothic" w:cs="Century Gothic"/>
          <w:color w:val="000000"/>
          <w:sz w:val="22"/>
          <w:szCs w:val="22"/>
        </w:rPr>
        <w:t>Firmado: ______________</w:t>
      </w:r>
    </w:p>
    <w:p w14:paraId="4D9CB3C6" w14:textId="77777777" w:rsidR="00E32648" w:rsidRPr="00610735" w:rsidRDefault="00E32648" w:rsidP="00E32648"/>
    <w:sectPr w:rsidR="00E32648" w:rsidRPr="00610735" w:rsidSect="00E32648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1" w:h="16840" w:code="32767"/>
      <w:pgMar w:top="1077" w:right="1077" w:bottom="1077" w:left="720" w:header="505" w:footer="505" w:gutter="505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487D2" w14:textId="77777777" w:rsidR="0073089B" w:rsidRDefault="0073089B">
      <w:r>
        <w:separator/>
      </w:r>
    </w:p>
    <w:p w14:paraId="123B3AF7" w14:textId="77777777" w:rsidR="0073089B" w:rsidRDefault="0073089B"/>
  </w:endnote>
  <w:endnote w:type="continuationSeparator" w:id="0">
    <w:p w14:paraId="2D646AA5" w14:textId="77777777" w:rsidR="0073089B" w:rsidRDefault="0073089B">
      <w:r>
        <w:continuationSeparator/>
      </w:r>
    </w:p>
    <w:p w14:paraId="005BF8CA" w14:textId="77777777" w:rsidR="0073089B" w:rsidRDefault="00730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BF79" w14:textId="77777777" w:rsidR="009265F3" w:rsidRDefault="003A0609" w:rsidP="003178F1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265F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444E0" w14:textId="77777777" w:rsidR="00AA52F7" w:rsidRPr="006F5CD2" w:rsidRDefault="006F5CD2" w:rsidP="009265F3">
    <w:pPr>
      <w:pStyle w:val="Piedepgina"/>
      <w:pBdr>
        <w:top w:val="single" w:sz="4" w:space="1" w:color="auto"/>
      </w:pBdr>
      <w:ind w:right="360" w:firstLine="360"/>
      <w:jc w:val="center"/>
      <w:rPr>
        <w:sz w:val="18"/>
        <w:szCs w:val="18"/>
      </w:rPr>
    </w:pPr>
    <w:r>
      <w:rPr>
        <w:sz w:val="18"/>
        <w:szCs w:val="18"/>
      </w:rPr>
      <w:t xml:space="preserve">Avda. Reino de Valencia, 46. 46005 Valencia. Tel 96 1205915. </w:t>
    </w:r>
    <w:hyperlink r:id="rId1" w:history="1">
      <w:r>
        <w:rPr>
          <w:rStyle w:val="Hipervnculo"/>
          <w:sz w:val="18"/>
          <w:szCs w:val="18"/>
        </w:rPr>
        <w:t>www.fpvalencia.com</w:t>
      </w:r>
    </w:hyperlink>
    <w:r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78E1" w14:textId="4F24BBD9" w:rsidR="009265F3" w:rsidRDefault="003A0609" w:rsidP="003178F1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265F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40D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1720F6E" w14:textId="77777777" w:rsidR="00AA52F7" w:rsidRPr="003178F1" w:rsidRDefault="003178F1" w:rsidP="003178F1">
    <w:pPr>
      <w:pStyle w:val="Piedepgina"/>
      <w:pBdr>
        <w:top w:val="single" w:sz="4" w:space="1" w:color="auto"/>
      </w:pBdr>
      <w:ind w:right="360" w:firstLine="360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2CC38463" wp14:editId="63BA830F">
          <wp:extent cx="1493700" cy="353683"/>
          <wp:effectExtent l="0" t="0" r="0" b="8890"/>
          <wp:docPr id="12" name="Imagen 12" descr="http://www.ceice.gva.es/documents/162777557/162777710/FSEhor_cast.jpg/6492c41a-e8b5-4784-8e96-31734cb79ca5?t=1460560144632?t=1460560144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eice.gva.es/documents/162777557/162777710/FSEhor_cast.jpg/6492c41a-e8b5-4784-8e96-31734cb79ca5?t=1460560144632?t=14605601446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15" cy="353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29AF" w14:textId="77777777" w:rsidR="0073089B" w:rsidRPr="0035232F" w:rsidRDefault="0073089B" w:rsidP="00F9691E">
      <w:pPr>
        <w:pStyle w:val="Piedepgina"/>
        <w:pBdr>
          <w:bottom w:val="single" w:sz="4" w:space="1" w:color="auto"/>
        </w:pBdr>
        <w:ind w:right="5670"/>
      </w:pPr>
    </w:p>
    <w:p w14:paraId="788F140F" w14:textId="77777777" w:rsidR="0073089B" w:rsidRDefault="0073089B"/>
  </w:footnote>
  <w:footnote w:type="continuationSeparator" w:id="0">
    <w:p w14:paraId="68107BD4" w14:textId="77777777" w:rsidR="0073089B" w:rsidRDefault="0073089B">
      <w:r>
        <w:continuationSeparator/>
      </w:r>
    </w:p>
    <w:p w14:paraId="5B6B605C" w14:textId="77777777" w:rsidR="0073089B" w:rsidRDefault="007308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B0DD" w14:textId="77777777" w:rsidR="00AA52F7" w:rsidRPr="005A5C0C" w:rsidRDefault="006F5CD2" w:rsidP="005A5C0C">
    <w:pPr>
      <w:pStyle w:val="Encabezado"/>
    </w:pPr>
    <w:r w:rsidRPr="00163FFF">
      <w:rPr>
        <w:b/>
        <w:noProof/>
      </w:rPr>
      <w:drawing>
        <wp:inline distT="0" distB="0" distL="0" distR="0" wp14:anchorId="13D654BA" wp14:editId="207D30C0">
          <wp:extent cx="5588000" cy="508000"/>
          <wp:effectExtent l="0" t="0" r="0" b="0"/>
          <wp:docPr id="1" name="Imagen 1" descr="Encabezamiento centro horizontal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cabezamiento centro horizontal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A6B1A" w14:textId="77777777" w:rsidR="006F5CD2" w:rsidRDefault="003178F1">
    <w:pPr>
      <w:pStyle w:val="Encabezado"/>
    </w:pPr>
    <w:r>
      <w:rPr>
        <w:b/>
        <w:bCs/>
        <w:noProof/>
      </w:rPr>
      <w:drawing>
        <wp:inline distT="0" distB="0" distL="0" distR="0" wp14:anchorId="7DC3ECAB" wp14:editId="605B61CB">
          <wp:extent cx="5934710" cy="543560"/>
          <wp:effectExtent l="0" t="0" r="8890" b="889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  <w:sz w:val="22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2"/>
        <w:szCs w:val="22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2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  <w:sz w:val="22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color w:val="222222"/>
        <w:sz w:val="22"/>
        <w:szCs w:val="22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5" w15:restartNumberingAfterBreak="0">
    <w:nsid w:val="01A664A5"/>
    <w:multiLevelType w:val="multilevel"/>
    <w:tmpl w:val="31B204AE"/>
    <w:lvl w:ilvl="0">
      <w:start w:val="4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4A60251"/>
    <w:multiLevelType w:val="multilevel"/>
    <w:tmpl w:val="4FDE5C46"/>
    <w:lvl w:ilvl="0">
      <w:start w:val="3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7DA70A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7E161CF"/>
    <w:multiLevelType w:val="hybridMultilevel"/>
    <w:tmpl w:val="413C035C"/>
    <w:lvl w:ilvl="0" w:tplc="873C812C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F6B70"/>
    <w:multiLevelType w:val="multilevel"/>
    <w:tmpl w:val="ED545C7A"/>
    <w:lvl w:ilvl="0">
      <w:start w:val="2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852696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9C73E8C"/>
    <w:multiLevelType w:val="multilevel"/>
    <w:tmpl w:val="70A8671C"/>
    <w:lvl w:ilvl="0">
      <w:start w:val="8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F9066C"/>
    <w:multiLevelType w:val="multilevel"/>
    <w:tmpl w:val="16ECB884"/>
    <w:lvl w:ilvl="0">
      <w:start w:val="5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C3B6B6A"/>
    <w:multiLevelType w:val="hybridMultilevel"/>
    <w:tmpl w:val="E94CCC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E34FEC"/>
    <w:multiLevelType w:val="hybridMultilevel"/>
    <w:tmpl w:val="34C0232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16921A0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170903"/>
    <w:multiLevelType w:val="multilevel"/>
    <w:tmpl w:val="50DC58DA"/>
    <w:lvl w:ilvl="0">
      <w:start w:val="7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804CD6"/>
    <w:multiLevelType w:val="hybridMultilevel"/>
    <w:tmpl w:val="C05C05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A1095"/>
    <w:multiLevelType w:val="multilevel"/>
    <w:tmpl w:val="276E1B8C"/>
    <w:lvl w:ilvl="0">
      <w:start w:val="8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BAC4106"/>
    <w:multiLevelType w:val="multilevel"/>
    <w:tmpl w:val="9794831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BD876C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2F66CBB"/>
    <w:multiLevelType w:val="hybridMultilevel"/>
    <w:tmpl w:val="32C079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961703"/>
    <w:multiLevelType w:val="multilevel"/>
    <w:tmpl w:val="8B1E79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342C33"/>
    <w:multiLevelType w:val="multilevel"/>
    <w:tmpl w:val="8B1E79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BC315D6"/>
    <w:multiLevelType w:val="hybridMultilevel"/>
    <w:tmpl w:val="AF7844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D6EA3"/>
    <w:multiLevelType w:val="multilevel"/>
    <w:tmpl w:val="4FDE5C46"/>
    <w:lvl w:ilvl="0">
      <w:start w:val="3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2800AB6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3370BD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5077A4B"/>
    <w:multiLevelType w:val="multilevel"/>
    <w:tmpl w:val="8B1E79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A8B166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B560B10"/>
    <w:multiLevelType w:val="multilevel"/>
    <w:tmpl w:val="9794831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C013813"/>
    <w:multiLevelType w:val="hybridMultilevel"/>
    <w:tmpl w:val="D6E4A3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E475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E8231B3"/>
    <w:multiLevelType w:val="hybridMultilevel"/>
    <w:tmpl w:val="F1085588"/>
    <w:lvl w:ilvl="0" w:tplc="9E6C32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D355FE"/>
    <w:multiLevelType w:val="multilevel"/>
    <w:tmpl w:val="6ACCB502"/>
    <w:lvl w:ilvl="0">
      <w:start w:val="5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3F0F6FEF"/>
    <w:multiLevelType w:val="hybridMultilevel"/>
    <w:tmpl w:val="C33C72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C10561"/>
    <w:multiLevelType w:val="multilevel"/>
    <w:tmpl w:val="9794831E"/>
    <w:lvl w:ilvl="0">
      <w:start w:val="1"/>
      <w:numFmt w:val="decimal"/>
      <w:pStyle w:val="TtuloTDC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0B532B6"/>
    <w:multiLevelType w:val="hybridMultilevel"/>
    <w:tmpl w:val="78302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320FC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AFD0A6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B902992"/>
    <w:multiLevelType w:val="multilevel"/>
    <w:tmpl w:val="8B1E79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4C521CE1"/>
    <w:multiLevelType w:val="multilevel"/>
    <w:tmpl w:val="A2C600C4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28B541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2FF3A38"/>
    <w:multiLevelType w:val="multilevel"/>
    <w:tmpl w:val="0C0A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5CE7519"/>
    <w:multiLevelType w:val="hybridMultilevel"/>
    <w:tmpl w:val="029441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136FC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7AE6FA4"/>
    <w:multiLevelType w:val="multilevel"/>
    <w:tmpl w:val="5EB479B6"/>
    <w:lvl w:ilvl="0">
      <w:start w:val="9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58270EA7"/>
    <w:multiLevelType w:val="multilevel"/>
    <w:tmpl w:val="EFAC2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9B41DBE"/>
    <w:multiLevelType w:val="multilevel"/>
    <w:tmpl w:val="4FDE5C46"/>
    <w:lvl w:ilvl="0">
      <w:start w:val="3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5B4A6F3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5C002766"/>
    <w:multiLevelType w:val="multilevel"/>
    <w:tmpl w:val="9794831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AC9685B"/>
    <w:multiLevelType w:val="hybridMultilevel"/>
    <w:tmpl w:val="8938A7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271237"/>
    <w:multiLevelType w:val="multilevel"/>
    <w:tmpl w:val="9794831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D6F1B7D"/>
    <w:multiLevelType w:val="hybridMultilevel"/>
    <w:tmpl w:val="64825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D4701C"/>
    <w:multiLevelType w:val="multilevel"/>
    <w:tmpl w:val="B42EFA90"/>
    <w:lvl w:ilvl="0">
      <w:start w:val="88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3E72C34"/>
    <w:multiLevelType w:val="hybridMultilevel"/>
    <w:tmpl w:val="99A4B552"/>
    <w:lvl w:ilvl="0" w:tplc="86226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1D3F1B"/>
    <w:multiLevelType w:val="multilevel"/>
    <w:tmpl w:val="ED545C7A"/>
    <w:lvl w:ilvl="0">
      <w:start w:val="2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869283D"/>
    <w:multiLevelType w:val="hybridMultilevel"/>
    <w:tmpl w:val="81C4DECE"/>
    <w:lvl w:ilvl="0" w:tplc="5F2CB41E">
      <w:start w:val="2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094083"/>
    <w:multiLevelType w:val="multilevel"/>
    <w:tmpl w:val="767E5F60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7E00225D"/>
    <w:multiLevelType w:val="multilevel"/>
    <w:tmpl w:val="39DE646C"/>
    <w:lvl w:ilvl="0">
      <w:start w:val="7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F0A6D9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57"/>
  </w:num>
  <w:num w:numId="5">
    <w:abstractNumId w:val="8"/>
  </w:num>
  <w:num w:numId="6">
    <w:abstractNumId w:val="26"/>
  </w:num>
  <w:num w:numId="7">
    <w:abstractNumId w:val="43"/>
  </w:num>
  <w:num w:numId="8">
    <w:abstractNumId w:val="13"/>
  </w:num>
  <w:num w:numId="9">
    <w:abstractNumId w:val="51"/>
  </w:num>
  <w:num w:numId="10">
    <w:abstractNumId w:val="44"/>
  </w:num>
  <w:num w:numId="11">
    <w:abstractNumId w:val="21"/>
  </w:num>
  <w:num w:numId="12">
    <w:abstractNumId w:val="35"/>
  </w:num>
  <w:num w:numId="13">
    <w:abstractNumId w:val="31"/>
  </w:num>
  <w:num w:numId="14">
    <w:abstractNumId w:val="24"/>
  </w:num>
  <w:num w:numId="15">
    <w:abstractNumId w:val="53"/>
  </w:num>
  <w:num w:numId="16">
    <w:abstractNumId w:val="37"/>
  </w:num>
  <w:num w:numId="17">
    <w:abstractNumId w:val="17"/>
  </w:num>
  <w:num w:numId="18">
    <w:abstractNumId w:val="58"/>
  </w:num>
  <w:num w:numId="19">
    <w:abstractNumId w:val="9"/>
  </w:num>
  <w:num w:numId="20">
    <w:abstractNumId w:val="15"/>
  </w:num>
  <w:num w:numId="21">
    <w:abstractNumId w:val="10"/>
  </w:num>
  <w:num w:numId="22">
    <w:abstractNumId w:val="25"/>
  </w:num>
  <w:num w:numId="23">
    <w:abstractNumId w:val="59"/>
  </w:num>
  <w:num w:numId="24">
    <w:abstractNumId w:val="40"/>
  </w:num>
  <w:num w:numId="25">
    <w:abstractNumId w:val="16"/>
  </w:num>
  <w:num w:numId="26">
    <w:abstractNumId w:val="18"/>
  </w:num>
  <w:num w:numId="27">
    <w:abstractNumId w:val="11"/>
  </w:num>
  <w:num w:numId="28">
    <w:abstractNumId w:val="54"/>
  </w:num>
  <w:num w:numId="29">
    <w:abstractNumId w:val="46"/>
  </w:num>
  <w:num w:numId="30">
    <w:abstractNumId w:val="5"/>
  </w:num>
  <w:num w:numId="31">
    <w:abstractNumId w:val="34"/>
  </w:num>
  <w:num w:numId="32">
    <w:abstractNumId w:val="12"/>
  </w:num>
  <w:num w:numId="33">
    <w:abstractNumId w:val="30"/>
  </w:num>
  <w:num w:numId="34">
    <w:abstractNumId w:val="7"/>
  </w:num>
  <w:num w:numId="35">
    <w:abstractNumId w:val="50"/>
  </w:num>
  <w:num w:numId="36">
    <w:abstractNumId w:val="39"/>
  </w:num>
  <w:num w:numId="37">
    <w:abstractNumId w:val="42"/>
  </w:num>
  <w:num w:numId="38">
    <w:abstractNumId w:val="29"/>
  </w:num>
  <w:num w:numId="39">
    <w:abstractNumId w:val="28"/>
  </w:num>
  <w:num w:numId="40">
    <w:abstractNumId w:val="55"/>
  </w:num>
  <w:num w:numId="41">
    <w:abstractNumId w:val="27"/>
  </w:num>
  <w:num w:numId="42">
    <w:abstractNumId w:val="41"/>
  </w:num>
  <w:num w:numId="43">
    <w:abstractNumId w:val="49"/>
  </w:num>
  <w:num w:numId="44">
    <w:abstractNumId w:val="60"/>
  </w:num>
  <w:num w:numId="45">
    <w:abstractNumId w:val="23"/>
  </w:num>
  <w:num w:numId="46">
    <w:abstractNumId w:val="14"/>
  </w:num>
  <w:num w:numId="47">
    <w:abstractNumId w:val="33"/>
  </w:num>
  <w:num w:numId="48">
    <w:abstractNumId w:val="20"/>
  </w:num>
  <w:num w:numId="49">
    <w:abstractNumId w:val="38"/>
  </w:num>
  <w:num w:numId="50">
    <w:abstractNumId w:val="32"/>
  </w:num>
  <w:num w:numId="51">
    <w:abstractNumId w:val="45"/>
  </w:num>
  <w:num w:numId="52">
    <w:abstractNumId w:val="19"/>
  </w:num>
  <w:num w:numId="53">
    <w:abstractNumId w:val="22"/>
  </w:num>
  <w:num w:numId="54">
    <w:abstractNumId w:val="56"/>
  </w:num>
  <w:num w:numId="55">
    <w:abstractNumId w:val="6"/>
  </w:num>
  <w:num w:numId="56">
    <w:abstractNumId w:val="48"/>
  </w:num>
  <w:num w:numId="57">
    <w:abstractNumId w:val="52"/>
  </w:num>
  <w:num w:numId="58">
    <w:abstractNumId w:val="0"/>
  </w:num>
  <w:num w:numId="59">
    <w:abstractNumId w:val="1"/>
  </w:num>
  <w:num w:numId="60">
    <w:abstractNumId w:val="2"/>
  </w:num>
  <w:num w:numId="61">
    <w:abstractNumId w:val="3"/>
  </w:num>
  <w:num w:numId="62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AE"/>
    <w:rsid w:val="00002784"/>
    <w:rsid w:val="000052CE"/>
    <w:rsid w:val="00010B80"/>
    <w:rsid w:val="00013BC0"/>
    <w:rsid w:val="00017B01"/>
    <w:rsid w:val="00022C5B"/>
    <w:rsid w:val="00031496"/>
    <w:rsid w:val="0003679D"/>
    <w:rsid w:val="000425DE"/>
    <w:rsid w:val="0004386F"/>
    <w:rsid w:val="00046579"/>
    <w:rsid w:val="00047250"/>
    <w:rsid w:val="000533CA"/>
    <w:rsid w:val="000546E6"/>
    <w:rsid w:val="00055E57"/>
    <w:rsid w:val="000578DF"/>
    <w:rsid w:val="00057DE0"/>
    <w:rsid w:val="000674A9"/>
    <w:rsid w:val="00071B25"/>
    <w:rsid w:val="00074972"/>
    <w:rsid w:val="0007556E"/>
    <w:rsid w:val="00081CD7"/>
    <w:rsid w:val="00084605"/>
    <w:rsid w:val="000846CB"/>
    <w:rsid w:val="00086926"/>
    <w:rsid w:val="00096E3C"/>
    <w:rsid w:val="000A330F"/>
    <w:rsid w:val="000A422E"/>
    <w:rsid w:val="000A60AF"/>
    <w:rsid w:val="000A6FD6"/>
    <w:rsid w:val="000A7F66"/>
    <w:rsid w:val="000B0093"/>
    <w:rsid w:val="000B04C2"/>
    <w:rsid w:val="000B18B9"/>
    <w:rsid w:val="000B203D"/>
    <w:rsid w:val="000B3E0C"/>
    <w:rsid w:val="000C09CB"/>
    <w:rsid w:val="000C1E7E"/>
    <w:rsid w:val="000C3855"/>
    <w:rsid w:val="000C7CB4"/>
    <w:rsid w:val="000D357C"/>
    <w:rsid w:val="000E2614"/>
    <w:rsid w:val="000E56F1"/>
    <w:rsid w:val="000E6F13"/>
    <w:rsid w:val="000E72B8"/>
    <w:rsid w:val="000F4F1E"/>
    <w:rsid w:val="00100A6C"/>
    <w:rsid w:val="0010133F"/>
    <w:rsid w:val="0010309F"/>
    <w:rsid w:val="00105DE3"/>
    <w:rsid w:val="001060DD"/>
    <w:rsid w:val="001068DE"/>
    <w:rsid w:val="00107348"/>
    <w:rsid w:val="00114789"/>
    <w:rsid w:val="00114E92"/>
    <w:rsid w:val="00115058"/>
    <w:rsid w:val="001217C8"/>
    <w:rsid w:val="00125F7E"/>
    <w:rsid w:val="00126C74"/>
    <w:rsid w:val="001271C5"/>
    <w:rsid w:val="00130657"/>
    <w:rsid w:val="0013166E"/>
    <w:rsid w:val="001410A1"/>
    <w:rsid w:val="001452D9"/>
    <w:rsid w:val="00145353"/>
    <w:rsid w:val="001459D2"/>
    <w:rsid w:val="00147455"/>
    <w:rsid w:val="00147D6D"/>
    <w:rsid w:val="001521B5"/>
    <w:rsid w:val="0015239C"/>
    <w:rsid w:val="00155295"/>
    <w:rsid w:val="00156BFD"/>
    <w:rsid w:val="001609EA"/>
    <w:rsid w:val="00161D26"/>
    <w:rsid w:val="0016451D"/>
    <w:rsid w:val="00165796"/>
    <w:rsid w:val="0016669C"/>
    <w:rsid w:val="00172291"/>
    <w:rsid w:val="00173C5D"/>
    <w:rsid w:val="00181A00"/>
    <w:rsid w:val="00185556"/>
    <w:rsid w:val="00187CED"/>
    <w:rsid w:val="00192A55"/>
    <w:rsid w:val="00195039"/>
    <w:rsid w:val="001957BE"/>
    <w:rsid w:val="001A4DBF"/>
    <w:rsid w:val="001A665C"/>
    <w:rsid w:val="001B4429"/>
    <w:rsid w:val="001B524E"/>
    <w:rsid w:val="001B565A"/>
    <w:rsid w:val="001B5F52"/>
    <w:rsid w:val="001B7536"/>
    <w:rsid w:val="001B7EE7"/>
    <w:rsid w:val="001C021A"/>
    <w:rsid w:val="001C07C8"/>
    <w:rsid w:val="001C63F5"/>
    <w:rsid w:val="001C6572"/>
    <w:rsid w:val="001D168C"/>
    <w:rsid w:val="001D65BC"/>
    <w:rsid w:val="001D78DC"/>
    <w:rsid w:val="001E1CFE"/>
    <w:rsid w:val="001E61F1"/>
    <w:rsid w:val="001F171C"/>
    <w:rsid w:val="001F1C3E"/>
    <w:rsid w:val="001F325E"/>
    <w:rsid w:val="001F639B"/>
    <w:rsid w:val="001F6607"/>
    <w:rsid w:val="001F6C3C"/>
    <w:rsid w:val="00203BFD"/>
    <w:rsid w:val="00205CBF"/>
    <w:rsid w:val="00207107"/>
    <w:rsid w:val="002161BA"/>
    <w:rsid w:val="00220347"/>
    <w:rsid w:val="00221C91"/>
    <w:rsid w:val="0022521B"/>
    <w:rsid w:val="002253D9"/>
    <w:rsid w:val="002257BA"/>
    <w:rsid w:val="0023001F"/>
    <w:rsid w:val="002324E0"/>
    <w:rsid w:val="0023494F"/>
    <w:rsid w:val="00242D99"/>
    <w:rsid w:val="00242ED4"/>
    <w:rsid w:val="002466A9"/>
    <w:rsid w:val="002518C3"/>
    <w:rsid w:val="002529C7"/>
    <w:rsid w:val="002564C3"/>
    <w:rsid w:val="002746E4"/>
    <w:rsid w:val="00275FEC"/>
    <w:rsid w:val="002852A1"/>
    <w:rsid w:val="00287021"/>
    <w:rsid w:val="002872F8"/>
    <w:rsid w:val="00287A58"/>
    <w:rsid w:val="00294628"/>
    <w:rsid w:val="0029598E"/>
    <w:rsid w:val="0029687B"/>
    <w:rsid w:val="002A0C88"/>
    <w:rsid w:val="002A598C"/>
    <w:rsid w:val="002B0A1C"/>
    <w:rsid w:val="002B318E"/>
    <w:rsid w:val="002B3C4A"/>
    <w:rsid w:val="002B3EEE"/>
    <w:rsid w:val="002B5091"/>
    <w:rsid w:val="002C7EDC"/>
    <w:rsid w:val="002D010D"/>
    <w:rsid w:val="002D6793"/>
    <w:rsid w:val="002D7717"/>
    <w:rsid w:val="002E099D"/>
    <w:rsid w:val="002E3D35"/>
    <w:rsid w:val="002E4120"/>
    <w:rsid w:val="002E4637"/>
    <w:rsid w:val="002E545C"/>
    <w:rsid w:val="002E7BA9"/>
    <w:rsid w:val="002F04F7"/>
    <w:rsid w:val="002F3B48"/>
    <w:rsid w:val="002F5170"/>
    <w:rsid w:val="002F6B29"/>
    <w:rsid w:val="00303FB0"/>
    <w:rsid w:val="00307799"/>
    <w:rsid w:val="00310D47"/>
    <w:rsid w:val="00314D81"/>
    <w:rsid w:val="0031686B"/>
    <w:rsid w:val="003178F1"/>
    <w:rsid w:val="00324555"/>
    <w:rsid w:val="00326E5D"/>
    <w:rsid w:val="00327205"/>
    <w:rsid w:val="0033281A"/>
    <w:rsid w:val="00333812"/>
    <w:rsid w:val="0033707F"/>
    <w:rsid w:val="0033732F"/>
    <w:rsid w:val="00340B33"/>
    <w:rsid w:val="00340EFD"/>
    <w:rsid w:val="0034458F"/>
    <w:rsid w:val="00344A1D"/>
    <w:rsid w:val="0035232F"/>
    <w:rsid w:val="00356345"/>
    <w:rsid w:val="00357D3B"/>
    <w:rsid w:val="003605DE"/>
    <w:rsid w:val="003624DC"/>
    <w:rsid w:val="00367287"/>
    <w:rsid w:val="00375225"/>
    <w:rsid w:val="00377A8A"/>
    <w:rsid w:val="00380A61"/>
    <w:rsid w:val="00380AC0"/>
    <w:rsid w:val="00390625"/>
    <w:rsid w:val="00391CCA"/>
    <w:rsid w:val="003956C0"/>
    <w:rsid w:val="00397FCA"/>
    <w:rsid w:val="003A0609"/>
    <w:rsid w:val="003A0768"/>
    <w:rsid w:val="003A0C0C"/>
    <w:rsid w:val="003A55C0"/>
    <w:rsid w:val="003A5964"/>
    <w:rsid w:val="003A6939"/>
    <w:rsid w:val="003A6BC9"/>
    <w:rsid w:val="003A71B5"/>
    <w:rsid w:val="003A7B5D"/>
    <w:rsid w:val="003B09AE"/>
    <w:rsid w:val="003B3259"/>
    <w:rsid w:val="003B43BE"/>
    <w:rsid w:val="003B5F88"/>
    <w:rsid w:val="003C0F02"/>
    <w:rsid w:val="003C184F"/>
    <w:rsid w:val="003C1A5E"/>
    <w:rsid w:val="003C3C09"/>
    <w:rsid w:val="003C6D8D"/>
    <w:rsid w:val="003D20C2"/>
    <w:rsid w:val="003D28EF"/>
    <w:rsid w:val="003D6685"/>
    <w:rsid w:val="003D6A35"/>
    <w:rsid w:val="003E04EC"/>
    <w:rsid w:val="003E6033"/>
    <w:rsid w:val="003F04AC"/>
    <w:rsid w:val="00400701"/>
    <w:rsid w:val="00402059"/>
    <w:rsid w:val="00405CD7"/>
    <w:rsid w:val="004162DB"/>
    <w:rsid w:val="004176F1"/>
    <w:rsid w:val="00421761"/>
    <w:rsid w:val="00421F8A"/>
    <w:rsid w:val="004257EF"/>
    <w:rsid w:val="004263E9"/>
    <w:rsid w:val="004327F0"/>
    <w:rsid w:val="004362D9"/>
    <w:rsid w:val="00436E72"/>
    <w:rsid w:val="00442E27"/>
    <w:rsid w:val="00444808"/>
    <w:rsid w:val="004448DB"/>
    <w:rsid w:val="00444BFF"/>
    <w:rsid w:val="00445706"/>
    <w:rsid w:val="00450E61"/>
    <w:rsid w:val="00453CEA"/>
    <w:rsid w:val="0045481C"/>
    <w:rsid w:val="004555BB"/>
    <w:rsid w:val="00455C6C"/>
    <w:rsid w:val="0045670F"/>
    <w:rsid w:val="004578A3"/>
    <w:rsid w:val="00457B29"/>
    <w:rsid w:val="004618DB"/>
    <w:rsid w:val="00462E27"/>
    <w:rsid w:val="00462EC5"/>
    <w:rsid w:val="004640F4"/>
    <w:rsid w:val="00467B7A"/>
    <w:rsid w:val="00470CA9"/>
    <w:rsid w:val="004725E7"/>
    <w:rsid w:val="0047297C"/>
    <w:rsid w:val="004746DD"/>
    <w:rsid w:val="0047500E"/>
    <w:rsid w:val="0047741E"/>
    <w:rsid w:val="00485A72"/>
    <w:rsid w:val="00486937"/>
    <w:rsid w:val="00491D82"/>
    <w:rsid w:val="00495B53"/>
    <w:rsid w:val="004A1F9F"/>
    <w:rsid w:val="004A258A"/>
    <w:rsid w:val="004A29F1"/>
    <w:rsid w:val="004A3AAE"/>
    <w:rsid w:val="004A5FED"/>
    <w:rsid w:val="004A7898"/>
    <w:rsid w:val="004B0335"/>
    <w:rsid w:val="004B049D"/>
    <w:rsid w:val="004B2DA6"/>
    <w:rsid w:val="004B2F1C"/>
    <w:rsid w:val="004D4706"/>
    <w:rsid w:val="004D627F"/>
    <w:rsid w:val="004D7863"/>
    <w:rsid w:val="004E034F"/>
    <w:rsid w:val="004E09F0"/>
    <w:rsid w:val="004E20B9"/>
    <w:rsid w:val="004F1DBD"/>
    <w:rsid w:val="004F1FFA"/>
    <w:rsid w:val="004F3232"/>
    <w:rsid w:val="005007A4"/>
    <w:rsid w:val="0050486C"/>
    <w:rsid w:val="00510EC6"/>
    <w:rsid w:val="00513285"/>
    <w:rsid w:val="0051352A"/>
    <w:rsid w:val="005147D3"/>
    <w:rsid w:val="00517415"/>
    <w:rsid w:val="00521905"/>
    <w:rsid w:val="005251E6"/>
    <w:rsid w:val="005345D2"/>
    <w:rsid w:val="00535532"/>
    <w:rsid w:val="00537703"/>
    <w:rsid w:val="00541D1F"/>
    <w:rsid w:val="005506AC"/>
    <w:rsid w:val="00550AC2"/>
    <w:rsid w:val="00551F9C"/>
    <w:rsid w:val="00552FD3"/>
    <w:rsid w:val="0055784C"/>
    <w:rsid w:val="00560229"/>
    <w:rsid w:val="005614CD"/>
    <w:rsid w:val="0056220A"/>
    <w:rsid w:val="005623AF"/>
    <w:rsid w:val="00562B57"/>
    <w:rsid w:val="00573643"/>
    <w:rsid w:val="005737F1"/>
    <w:rsid w:val="00575670"/>
    <w:rsid w:val="00575934"/>
    <w:rsid w:val="00577B75"/>
    <w:rsid w:val="00577E79"/>
    <w:rsid w:val="005811FE"/>
    <w:rsid w:val="005816D3"/>
    <w:rsid w:val="00581DCC"/>
    <w:rsid w:val="00584039"/>
    <w:rsid w:val="00587071"/>
    <w:rsid w:val="0058781E"/>
    <w:rsid w:val="00587E61"/>
    <w:rsid w:val="00590000"/>
    <w:rsid w:val="00591730"/>
    <w:rsid w:val="00594E91"/>
    <w:rsid w:val="00594EF4"/>
    <w:rsid w:val="005A0378"/>
    <w:rsid w:val="005A1887"/>
    <w:rsid w:val="005A24A1"/>
    <w:rsid w:val="005A2809"/>
    <w:rsid w:val="005A5C0C"/>
    <w:rsid w:val="005B40D2"/>
    <w:rsid w:val="005C4955"/>
    <w:rsid w:val="005C6C8A"/>
    <w:rsid w:val="005D294F"/>
    <w:rsid w:val="005D35D9"/>
    <w:rsid w:val="005D3FFF"/>
    <w:rsid w:val="005D4247"/>
    <w:rsid w:val="005D61F2"/>
    <w:rsid w:val="005E365F"/>
    <w:rsid w:val="005E4260"/>
    <w:rsid w:val="005E4F2D"/>
    <w:rsid w:val="005E6B28"/>
    <w:rsid w:val="005F063F"/>
    <w:rsid w:val="005F1809"/>
    <w:rsid w:val="005F2FCE"/>
    <w:rsid w:val="005F3069"/>
    <w:rsid w:val="005F56C7"/>
    <w:rsid w:val="005F57F0"/>
    <w:rsid w:val="00600D76"/>
    <w:rsid w:val="00602BDB"/>
    <w:rsid w:val="00603D40"/>
    <w:rsid w:val="00603D58"/>
    <w:rsid w:val="00604192"/>
    <w:rsid w:val="00604B14"/>
    <w:rsid w:val="00610735"/>
    <w:rsid w:val="0061357F"/>
    <w:rsid w:val="0061422B"/>
    <w:rsid w:val="00614E0D"/>
    <w:rsid w:val="00614E2B"/>
    <w:rsid w:val="0061603E"/>
    <w:rsid w:val="00616CFD"/>
    <w:rsid w:val="0063273C"/>
    <w:rsid w:val="00633643"/>
    <w:rsid w:val="00633F45"/>
    <w:rsid w:val="00644A10"/>
    <w:rsid w:val="0065460D"/>
    <w:rsid w:val="006552B7"/>
    <w:rsid w:val="00656F96"/>
    <w:rsid w:val="00657C62"/>
    <w:rsid w:val="00661640"/>
    <w:rsid w:val="006617F4"/>
    <w:rsid w:val="00664000"/>
    <w:rsid w:val="00667BA0"/>
    <w:rsid w:val="00673711"/>
    <w:rsid w:val="00674FF5"/>
    <w:rsid w:val="006779CD"/>
    <w:rsid w:val="0068194E"/>
    <w:rsid w:val="00681A9E"/>
    <w:rsid w:val="00682120"/>
    <w:rsid w:val="006846BF"/>
    <w:rsid w:val="006879E9"/>
    <w:rsid w:val="00694310"/>
    <w:rsid w:val="00695494"/>
    <w:rsid w:val="00697156"/>
    <w:rsid w:val="006A451F"/>
    <w:rsid w:val="006A5ED1"/>
    <w:rsid w:val="006A6B73"/>
    <w:rsid w:val="006A6E59"/>
    <w:rsid w:val="006B2D23"/>
    <w:rsid w:val="006B47D6"/>
    <w:rsid w:val="006B5D53"/>
    <w:rsid w:val="006C07C1"/>
    <w:rsid w:val="006C09EE"/>
    <w:rsid w:val="006C452A"/>
    <w:rsid w:val="006C5FEF"/>
    <w:rsid w:val="006E2093"/>
    <w:rsid w:val="006E3F40"/>
    <w:rsid w:val="006E6862"/>
    <w:rsid w:val="006F5344"/>
    <w:rsid w:val="006F5CD2"/>
    <w:rsid w:val="006F62C6"/>
    <w:rsid w:val="00707267"/>
    <w:rsid w:val="007101F8"/>
    <w:rsid w:val="0071186C"/>
    <w:rsid w:val="00714FA4"/>
    <w:rsid w:val="007171A9"/>
    <w:rsid w:val="00721304"/>
    <w:rsid w:val="00723013"/>
    <w:rsid w:val="007252CE"/>
    <w:rsid w:val="00726291"/>
    <w:rsid w:val="0073089B"/>
    <w:rsid w:val="00730F9B"/>
    <w:rsid w:val="0073191C"/>
    <w:rsid w:val="00733D3F"/>
    <w:rsid w:val="00734AA5"/>
    <w:rsid w:val="00734CA4"/>
    <w:rsid w:val="0073509C"/>
    <w:rsid w:val="00735B1F"/>
    <w:rsid w:val="007500B4"/>
    <w:rsid w:val="007503B8"/>
    <w:rsid w:val="007536B4"/>
    <w:rsid w:val="00760B26"/>
    <w:rsid w:val="00762BE4"/>
    <w:rsid w:val="00765207"/>
    <w:rsid w:val="0077026E"/>
    <w:rsid w:val="00773724"/>
    <w:rsid w:val="00782C7A"/>
    <w:rsid w:val="0078433C"/>
    <w:rsid w:val="007849B4"/>
    <w:rsid w:val="00786082"/>
    <w:rsid w:val="0079341D"/>
    <w:rsid w:val="00795FC8"/>
    <w:rsid w:val="00797612"/>
    <w:rsid w:val="007A5F3F"/>
    <w:rsid w:val="007A60C7"/>
    <w:rsid w:val="007A68F8"/>
    <w:rsid w:val="007B36CB"/>
    <w:rsid w:val="007B6C6D"/>
    <w:rsid w:val="007C0206"/>
    <w:rsid w:val="007C09CE"/>
    <w:rsid w:val="007C18E2"/>
    <w:rsid w:val="007C5AE4"/>
    <w:rsid w:val="007D0B18"/>
    <w:rsid w:val="007D1226"/>
    <w:rsid w:val="007D31CF"/>
    <w:rsid w:val="007E62F1"/>
    <w:rsid w:val="007E71BC"/>
    <w:rsid w:val="007E7701"/>
    <w:rsid w:val="007E7ADC"/>
    <w:rsid w:val="007F0481"/>
    <w:rsid w:val="007F7D26"/>
    <w:rsid w:val="00801740"/>
    <w:rsid w:val="008028F6"/>
    <w:rsid w:val="0080701C"/>
    <w:rsid w:val="008144BB"/>
    <w:rsid w:val="00814A7A"/>
    <w:rsid w:val="00815004"/>
    <w:rsid w:val="008151E7"/>
    <w:rsid w:val="008172F0"/>
    <w:rsid w:val="008317D3"/>
    <w:rsid w:val="00833E34"/>
    <w:rsid w:val="008371BD"/>
    <w:rsid w:val="0085385C"/>
    <w:rsid w:val="008553F0"/>
    <w:rsid w:val="00857F95"/>
    <w:rsid w:val="0086025E"/>
    <w:rsid w:val="008630EB"/>
    <w:rsid w:val="00865D14"/>
    <w:rsid w:val="0086777F"/>
    <w:rsid w:val="00871AAF"/>
    <w:rsid w:val="00872AC9"/>
    <w:rsid w:val="00874326"/>
    <w:rsid w:val="008752C8"/>
    <w:rsid w:val="0087749D"/>
    <w:rsid w:val="00881736"/>
    <w:rsid w:val="00894837"/>
    <w:rsid w:val="00895450"/>
    <w:rsid w:val="00895633"/>
    <w:rsid w:val="00896800"/>
    <w:rsid w:val="008A0B9C"/>
    <w:rsid w:val="008A14CF"/>
    <w:rsid w:val="008B0E84"/>
    <w:rsid w:val="008B4F93"/>
    <w:rsid w:val="008B669F"/>
    <w:rsid w:val="008C478E"/>
    <w:rsid w:val="008C4CF8"/>
    <w:rsid w:val="008C7113"/>
    <w:rsid w:val="008D2E8C"/>
    <w:rsid w:val="008D4492"/>
    <w:rsid w:val="008D4F84"/>
    <w:rsid w:val="008D7557"/>
    <w:rsid w:val="008D7B26"/>
    <w:rsid w:val="008D7D9A"/>
    <w:rsid w:val="008E30C4"/>
    <w:rsid w:val="008E7DA3"/>
    <w:rsid w:val="008F0823"/>
    <w:rsid w:val="008F0E98"/>
    <w:rsid w:val="008F1CE9"/>
    <w:rsid w:val="008F4C67"/>
    <w:rsid w:val="008F57E4"/>
    <w:rsid w:val="008F59DF"/>
    <w:rsid w:val="00900011"/>
    <w:rsid w:val="00900CE8"/>
    <w:rsid w:val="0090453D"/>
    <w:rsid w:val="00904C10"/>
    <w:rsid w:val="00906479"/>
    <w:rsid w:val="00906F0E"/>
    <w:rsid w:val="009074F1"/>
    <w:rsid w:val="00907556"/>
    <w:rsid w:val="00907B5E"/>
    <w:rsid w:val="00910D94"/>
    <w:rsid w:val="00911483"/>
    <w:rsid w:val="00912EF4"/>
    <w:rsid w:val="00913CBE"/>
    <w:rsid w:val="00916FFB"/>
    <w:rsid w:val="009172B2"/>
    <w:rsid w:val="00923B88"/>
    <w:rsid w:val="00924C2A"/>
    <w:rsid w:val="00925DDD"/>
    <w:rsid w:val="009265F3"/>
    <w:rsid w:val="00926C33"/>
    <w:rsid w:val="009320C7"/>
    <w:rsid w:val="00933563"/>
    <w:rsid w:val="00933DAE"/>
    <w:rsid w:val="0093752E"/>
    <w:rsid w:val="009449B8"/>
    <w:rsid w:val="00950FA7"/>
    <w:rsid w:val="009533F6"/>
    <w:rsid w:val="00953BC2"/>
    <w:rsid w:val="00957054"/>
    <w:rsid w:val="00974738"/>
    <w:rsid w:val="00974DA1"/>
    <w:rsid w:val="009774E6"/>
    <w:rsid w:val="00980CC3"/>
    <w:rsid w:val="00981124"/>
    <w:rsid w:val="00983087"/>
    <w:rsid w:val="00986311"/>
    <w:rsid w:val="00990D21"/>
    <w:rsid w:val="00990D50"/>
    <w:rsid w:val="0099725B"/>
    <w:rsid w:val="009A1800"/>
    <w:rsid w:val="009A3093"/>
    <w:rsid w:val="009A30D2"/>
    <w:rsid w:val="009A4EC0"/>
    <w:rsid w:val="009A51E9"/>
    <w:rsid w:val="009A5E2F"/>
    <w:rsid w:val="009B0C14"/>
    <w:rsid w:val="009B537B"/>
    <w:rsid w:val="009B55E4"/>
    <w:rsid w:val="009B5C8F"/>
    <w:rsid w:val="009B6273"/>
    <w:rsid w:val="009C5EAE"/>
    <w:rsid w:val="009C6AC3"/>
    <w:rsid w:val="009D1705"/>
    <w:rsid w:val="009D4D6A"/>
    <w:rsid w:val="009D4DED"/>
    <w:rsid w:val="009D54FF"/>
    <w:rsid w:val="009D78AE"/>
    <w:rsid w:val="009D7E7D"/>
    <w:rsid w:val="009E39A4"/>
    <w:rsid w:val="009E57F8"/>
    <w:rsid w:val="009E6D61"/>
    <w:rsid w:val="009E77F9"/>
    <w:rsid w:val="009F286E"/>
    <w:rsid w:val="009F424E"/>
    <w:rsid w:val="00A01DFC"/>
    <w:rsid w:val="00A0517D"/>
    <w:rsid w:val="00A05C79"/>
    <w:rsid w:val="00A10299"/>
    <w:rsid w:val="00A111F2"/>
    <w:rsid w:val="00A11534"/>
    <w:rsid w:val="00A11B18"/>
    <w:rsid w:val="00A149DA"/>
    <w:rsid w:val="00A16C19"/>
    <w:rsid w:val="00A2204F"/>
    <w:rsid w:val="00A2498E"/>
    <w:rsid w:val="00A25DEC"/>
    <w:rsid w:val="00A32E1F"/>
    <w:rsid w:val="00A343BE"/>
    <w:rsid w:val="00A35143"/>
    <w:rsid w:val="00A35580"/>
    <w:rsid w:val="00A44047"/>
    <w:rsid w:val="00A4613F"/>
    <w:rsid w:val="00A477E9"/>
    <w:rsid w:val="00A47A8B"/>
    <w:rsid w:val="00A54AAF"/>
    <w:rsid w:val="00A54DA2"/>
    <w:rsid w:val="00A60433"/>
    <w:rsid w:val="00A60C1E"/>
    <w:rsid w:val="00A61110"/>
    <w:rsid w:val="00A6647A"/>
    <w:rsid w:val="00A666A1"/>
    <w:rsid w:val="00A70FAA"/>
    <w:rsid w:val="00A7160F"/>
    <w:rsid w:val="00A72F9B"/>
    <w:rsid w:val="00A75417"/>
    <w:rsid w:val="00A76716"/>
    <w:rsid w:val="00A80877"/>
    <w:rsid w:val="00A8538E"/>
    <w:rsid w:val="00A859BE"/>
    <w:rsid w:val="00A900AB"/>
    <w:rsid w:val="00A90F39"/>
    <w:rsid w:val="00A926D5"/>
    <w:rsid w:val="00A93DF7"/>
    <w:rsid w:val="00A95ABF"/>
    <w:rsid w:val="00A96667"/>
    <w:rsid w:val="00A97234"/>
    <w:rsid w:val="00AA52F7"/>
    <w:rsid w:val="00AA7E9F"/>
    <w:rsid w:val="00AB3D45"/>
    <w:rsid w:val="00AB639E"/>
    <w:rsid w:val="00AC2B6B"/>
    <w:rsid w:val="00AC55DD"/>
    <w:rsid w:val="00AD6DE3"/>
    <w:rsid w:val="00AE3A34"/>
    <w:rsid w:val="00AE7E2B"/>
    <w:rsid w:val="00AF1E0E"/>
    <w:rsid w:val="00AF1F35"/>
    <w:rsid w:val="00AF2C93"/>
    <w:rsid w:val="00AF2CBD"/>
    <w:rsid w:val="00AF6AE6"/>
    <w:rsid w:val="00B0121F"/>
    <w:rsid w:val="00B02AD6"/>
    <w:rsid w:val="00B078D3"/>
    <w:rsid w:val="00B17E9B"/>
    <w:rsid w:val="00B21D3E"/>
    <w:rsid w:val="00B233EF"/>
    <w:rsid w:val="00B25892"/>
    <w:rsid w:val="00B26598"/>
    <w:rsid w:val="00B32253"/>
    <w:rsid w:val="00B5109D"/>
    <w:rsid w:val="00B60475"/>
    <w:rsid w:val="00B6471D"/>
    <w:rsid w:val="00B65F21"/>
    <w:rsid w:val="00B73897"/>
    <w:rsid w:val="00B85AED"/>
    <w:rsid w:val="00B86626"/>
    <w:rsid w:val="00B87DC6"/>
    <w:rsid w:val="00B913E6"/>
    <w:rsid w:val="00B91CE0"/>
    <w:rsid w:val="00B93A84"/>
    <w:rsid w:val="00B97FE2"/>
    <w:rsid w:val="00BA441B"/>
    <w:rsid w:val="00BA5A0D"/>
    <w:rsid w:val="00BA63B3"/>
    <w:rsid w:val="00BB1E85"/>
    <w:rsid w:val="00BB2A14"/>
    <w:rsid w:val="00BB7571"/>
    <w:rsid w:val="00BC1375"/>
    <w:rsid w:val="00BC1702"/>
    <w:rsid w:val="00BC22FB"/>
    <w:rsid w:val="00BC2C79"/>
    <w:rsid w:val="00BC5C29"/>
    <w:rsid w:val="00BC7B91"/>
    <w:rsid w:val="00BD3DAB"/>
    <w:rsid w:val="00BD6EFA"/>
    <w:rsid w:val="00BE44FA"/>
    <w:rsid w:val="00BE73D1"/>
    <w:rsid w:val="00BE7D24"/>
    <w:rsid w:val="00BF4177"/>
    <w:rsid w:val="00BF42EF"/>
    <w:rsid w:val="00BF430C"/>
    <w:rsid w:val="00BF59B0"/>
    <w:rsid w:val="00C024B3"/>
    <w:rsid w:val="00C02EAC"/>
    <w:rsid w:val="00C03FA0"/>
    <w:rsid w:val="00C10F04"/>
    <w:rsid w:val="00C1157F"/>
    <w:rsid w:val="00C11B96"/>
    <w:rsid w:val="00C125F2"/>
    <w:rsid w:val="00C169DC"/>
    <w:rsid w:val="00C17AC3"/>
    <w:rsid w:val="00C20AD8"/>
    <w:rsid w:val="00C21F9F"/>
    <w:rsid w:val="00C22F75"/>
    <w:rsid w:val="00C24906"/>
    <w:rsid w:val="00C27323"/>
    <w:rsid w:val="00C27963"/>
    <w:rsid w:val="00C34EBD"/>
    <w:rsid w:val="00C35F08"/>
    <w:rsid w:val="00C41D02"/>
    <w:rsid w:val="00C44760"/>
    <w:rsid w:val="00C51422"/>
    <w:rsid w:val="00C57A71"/>
    <w:rsid w:val="00C61C49"/>
    <w:rsid w:val="00C624A7"/>
    <w:rsid w:val="00C70DF4"/>
    <w:rsid w:val="00C75985"/>
    <w:rsid w:val="00C80A16"/>
    <w:rsid w:val="00C818C4"/>
    <w:rsid w:val="00C82E75"/>
    <w:rsid w:val="00C83AEB"/>
    <w:rsid w:val="00C90D5E"/>
    <w:rsid w:val="00C97515"/>
    <w:rsid w:val="00C97CD7"/>
    <w:rsid w:val="00CB0F01"/>
    <w:rsid w:val="00CB1C94"/>
    <w:rsid w:val="00CC15C2"/>
    <w:rsid w:val="00CC17C5"/>
    <w:rsid w:val="00CC7CF8"/>
    <w:rsid w:val="00CD16ED"/>
    <w:rsid w:val="00CD36D0"/>
    <w:rsid w:val="00CD58A8"/>
    <w:rsid w:val="00CD611B"/>
    <w:rsid w:val="00CD7E73"/>
    <w:rsid w:val="00CE1E8B"/>
    <w:rsid w:val="00CE26BD"/>
    <w:rsid w:val="00CE30EC"/>
    <w:rsid w:val="00CE4E91"/>
    <w:rsid w:val="00CE722F"/>
    <w:rsid w:val="00CF0AC5"/>
    <w:rsid w:val="00CF2651"/>
    <w:rsid w:val="00CF2A0A"/>
    <w:rsid w:val="00CF5406"/>
    <w:rsid w:val="00CF6F36"/>
    <w:rsid w:val="00CF7E2D"/>
    <w:rsid w:val="00D02AE9"/>
    <w:rsid w:val="00D03376"/>
    <w:rsid w:val="00D05619"/>
    <w:rsid w:val="00D17671"/>
    <w:rsid w:val="00D23C2A"/>
    <w:rsid w:val="00D27D9C"/>
    <w:rsid w:val="00D31BE4"/>
    <w:rsid w:val="00D31D27"/>
    <w:rsid w:val="00D31EB3"/>
    <w:rsid w:val="00D33D50"/>
    <w:rsid w:val="00D400EA"/>
    <w:rsid w:val="00D447E5"/>
    <w:rsid w:val="00D45D98"/>
    <w:rsid w:val="00D53398"/>
    <w:rsid w:val="00D55C99"/>
    <w:rsid w:val="00D61E71"/>
    <w:rsid w:val="00D66A1E"/>
    <w:rsid w:val="00D70576"/>
    <w:rsid w:val="00D715FF"/>
    <w:rsid w:val="00D71B89"/>
    <w:rsid w:val="00D74BBA"/>
    <w:rsid w:val="00D76C0E"/>
    <w:rsid w:val="00D77FBE"/>
    <w:rsid w:val="00D86652"/>
    <w:rsid w:val="00D90AB6"/>
    <w:rsid w:val="00D92010"/>
    <w:rsid w:val="00D93CE2"/>
    <w:rsid w:val="00D96E0E"/>
    <w:rsid w:val="00D97953"/>
    <w:rsid w:val="00DA22FE"/>
    <w:rsid w:val="00DA3A23"/>
    <w:rsid w:val="00DA52C8"/>
    <w:rsid w:val="00DA5320"/>
    <w:rsid w:val="00DA638D"/>
    <w:rsid w:val="00DC2AA9"/>
    <w:rsid w:val="00DC3F72"/>
    <w:rsid w:val="00DC76A1"/>
    <w:rsid w:val="00DD2575"/>
    <w:rsid w:val="00DD3E67"/>
    <w:rsid w:val="00DD6D2C"/>
    <w:rsid w:val="00DE6470"/>
    <w:rsid w:val="00DE664E"/>
    <w:rsid w:val="00DE72B4"/>
    <w:rsid w:val="00DE7839"/>
    <w:rsid w:val="00DF1A0B"/>
    <w:rsid w:val="00DF29B8"/>
    <w:rsid w:val="00DF7F10"/>
    <w:rsid w:val="00E00055"/>
    <w:rsid w:val="00E003C5"/>
    <w:rsid w:val="00E00EEA"/>
    <w:rsid w:val="00E032D4"/>
    <w:rsid w:val="00E100C0"/>
    <w:rsid w:val="00E14DD4"/>
    <w:rsid w:val="00E20C29"/>
    <w:rsid w:val="00E2137C"/>
    <w:rsid w:val="00E31B23"/>
    <w:rsid w:val="00E32648"/>
    <w:rsid w:val="00E344F7"/>
    <w:rsid w:val="00E34F9B"/>
    <w:rsid w:val="00E40AA0"/>
    <w:rsid w:val="00E421E3"/>
    <w:rsid w:val="00E4289C"/>
    <w:rsid w:val="00E4711A"/>
    <w:rsid w:val="00E4782B"/>
    <w:rsid w:val="00E516C9"/>
    <w:rsid w:val="00E5246E"/>
    <w:rsid w:val="00E52A57"/>
    <w:rsid w:val="00E622E0"/>
    <w:rsid w:val="00E623D6"/>
    <w:rsid w:val="00E62B43"/>
    <w:rsid w:val="00E634AF"/>
    <w:rsid w:val="00E65CC5"/>
    <w:rsid w:val="00E66C41"/>
    <w:rsid w:val="00E70874"/>
    <w:rsid w:val="00E72198"/>
    <w:rsid w:val="00E75572"/>
    <w:rsid w:val="00E766F2"/>
    <w:rsid w:val="00E81CA8"/>
    <w:rsid w:val="00E843E1"/>
    <w:rsid w:val="00E91199"/>
    <w:rsid w:val="00E93F2F"/>
    <w:rsid w:val="00E96BFE"/>
    <w:rsid w:val="00EA328D"/>
    <w:rsid w:val="00EB037D"/>
    <w:rsid w:val="00EB1590"/>
    <w:rsid w:val="00EB1E72"/>
    <w:rsid w:val="00EB6137"/>
    <w:rsid w:val="00EC242B"/>
    <w:rsid w:val="00EC4FA2"/>
    <w:rsid w:val="00EC6767"/>
    <w:rsid w:val="00ED3BB1"/>
    <w:rsid w:val="00ED7530"/>
    <w:rsid w:val="00EE3AAC"/>
    <w:rsid w:val="00EE537D"/>
    <w:rsid w:val="00EF031F"/>
    <w:rsid w:val="00EF0A06"/>
    <w:rsid w:val="00EF6C52"/>
    <w:rsid w:val="00EF739F"/>
    <w:rsid w:val="00F01595"/>
    <w:rsid w:val="00F042F1"/>
    <w:rsid w:val="00F06DBE"/>
    <w:rsid w:val="00F0746D"/>
    <w:rsid w:val="00F10FEA"/>
    <w:rsid w:val="00F13BA7"/>
    <w:rsid w:val="00F15B20"/>
    <w:rsid w:val="00F17E0A"/>
    <w:rsid w:val="00F2081F"/>
    <w:rsid w:val="00F25F87"/>
    <w:rsid w:val="00F27685"/>
    <w:rsid w:val="00F3253A"/>
    <w:rsid w:val="00F37DC9"/>
    <w:rsid w:val="00F412EC"/>
    <w:rsid w:val="00F47649"/>
    <w:rsid w:val="00F50FE0"/>
    <w:rsid w:val="00F55630"/>
    <w:rsid w:val="00F56AD4"/>
    <w:rsid w:val="00F6116B"/>
    <w:rsid w:val="00F621BF"/>
    <w:rsid w:val="00F65D95"/>
    <w:rsid w:val="00F6776D"/>
    <w:rsid w:val="00F70EA7"/>
    <w:rsid w:val="00F71286"/>
    <w:rsid w:val="00F73449"/>
    <w:rsid w:val="00F8088F"/>
    <w:rsid w:val="00F863B8"/>
    <w:rsid w:val="00F872FA"/>
    <w:rsid w:val="00F87AD9"/>
    <w:rsid w:val="00F91016"/>
    <w:rsid w:val="00F91365"/>
    <w:rsid w:val="00F953AE"/>
    <w:rsid w:val="00F9691E"/>
    <w:rsid w:val="00FA182C"/>
    <w:rsid w:val="00FA41CB"/>
    <w:rsid w:val="00FA52D2"/>
    <w:rsid w:val="00FC02AF"/>
    <w:rsid w:val="00FC06C8"/>
    <w:rsid w:val="00FC21E8"/>
    <w:rsid w:val="00FC3551"/>
    <w:rsid w:val="00FD0579"/>
    <w:rsid w:val="00FD268D"/>
    <w:rsid w:val="00FD2F5E"/>
    <w:rsid w:val="00FD5528"/>
    <w:rsid w:val="00FE50D7"/>
    <w:rsid w:val="00FF2A21"/>
    <w:rsid w:val="00FF4CBF"/>
    <w:rsid w:val="00FF51C2"/>
    <w:rsid w:val="00FF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D7D65"/>
  <w15:docId w15:val="{D09108AC-CD75-DB44-9B92-86E542F1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unhideWhenUsed="1"/>
    <w:lsdException w:name="List 2" w:semiHidden="1" w:uiPriority="99" w:unhideWhenUsed="1"/>
    <w:lsdException w:name="List 3" w:semiHidden="1" w:uiPriority="99" w:unhideWhenUsed="1"/>
    <w:lsdException w:name="List 4" w:unhideWhenUsed="1"/>
    <w:lsdException w:name="List 5" w:uiPriority="99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62"/>
    <w:pPr>
      <w:spacing w:after="120"/>
      <w:jc w:val="both"/>
    </w:pPr>
    <w:rPr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003C5"/>
    <w:pPr>
      <w:keepNext/>
      <w:numPr>
        <w:numId w:val="4"/>
      </w:numPr>
      <w:spacing w:after="240"/>
      <w:outlineLvl w:val="0"/>
    </w:pPr>
    <w:rPr>
      <w:b/>
      <w:bCs/>
      <w:kern w:val="32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003C5"/>
    <w:pPr>
      <w:keepNext/>
      <w:numPr>
        <w:numId w:val="5"/>
      </w:numPr>
      <w:spacing w:after="240"/>
      <w:outlineLvl w:val="1"/>
    </w:pPr>
    <w:rPr>
      <w:b/>
      <w:bCs/>
      <w:iCs/>
      <w:sz w:val="22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55C9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D55C99"/>
    <w:pPr>
      <w:keepNext/>
      <w:spacing w:before="240" w:after="60"/>
      <w:outlineLvl w:val="3"/>
    </w:pPr>
    <w:rPr>
      <w:bCs/>
      <w:i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149DA"/>
    <w:pPr>
      <w:keepNext/>
      <w:keepLines/>
      <w:spacing w:before="200" w:after="0" w:line="276" w:lineRule="auto"/>
      <w:ind w:left="1008" w:hanging="1008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  <w:sz w:val="21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149DA"/>
    <w:pPr>
      <w:keepNext/>
      <w:keepLines/>
      <w:spacing w:before="200" w:after="0" w:line="276" w:lineRule="auto"/>
      <w:ind w:left="1152" w:hanging="1152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149DA"/>
    <w:pPr>
      <w:keepNext/>
      <w:keepLines/>
      <w:spacing w:before="200" w:after="0" w:line="276" w:lineRule="auto"/>
      <w:ind w:left="1296" w:hanging="1296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49DA"/>
    <w:pPr>
      <w:keepNext/>
      <w:keepLines/>
      <w:spacing w:before="200" w:after="0" w:line="276" w:lineRule="auto"/>
      <w:ind w:left="1440" w:hanging="144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49DA"/>
    <w:pPr>
      <w:keepNext/>
      <w:keepLines/>
      <w:spacing w:before="200" w:after="0" w:line="276" w:lineRule="auto"/>
      <w:ind w:left="1584" w:hanging="1584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003C5"/>
    <w:rPr>
      <w:b/>
      <w:bCs/>
      <w:kern w:val="32"/>
      <w:sz w:val="26"/>
      <w:szCs w:val="32"/>
    </w:rPr>
  </w:style>
  <w:style w:type="character" w:customStyle="1" w:styleId="Ttulo2Car">
    <w:name w:val="Título 2 Car"/>
    <w:link w:val="Ttulo2"/>
    <w:uiPriority w:val="9"/>
    <w:rsid w:val="00E003C5"/>
    <w:rPr>
      <w:b/>
      <w:bCs/>
      <w:iCs/>
      <w:sz w:val="22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610735"/>
    <w:rPr>
      <w:rFonts w:cs="Arial"/>
      <w:b/>
      <w:bCs/>
      <w:i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610735"/>
    <w:rPr>
      <w:bCs/>
      <w:i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A149DA"/>
    <w:rPr>
      <w:rFonts w:asciiTheme="majorHAnsi" w:eastAsiaTheme="majorEastAsia" w:hAnsiTheme="majorHAnsi" w:cstheme="majorBidi"/>
      <w:color w:val="243F60" w:themeColor="accent1" w:themeShade="7F"/>
      <w:sz w:val="21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A149DA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A149DA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49D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49D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notaalpie">
    <w:name w:val="footnote reference"/>
    <w:semiHidden/>
    <w:rsid w:val="008C7113"/>
    <w:rPr>
      <w:sz w:val="20"/>
      <w:vertAlign w:val="superscript"/>
    </w:rPr>
  </w:style>
  <w:style w:type="paragraph" w:styleId="Encabezado">
    <w:name w:val="header"/>
    <w:basedOn w:val="Normal"/>
    <w:link w:val="EncabezadoCar"/>
    <w:rsid w:val="003605DE"/>
    <w:pPr>
      <w:tabs>
        <w:tab w:val="center" w:pos="4252"/>
        <w:tab w:val="right" w:pos="8504"/>
      </w:tabs>
    </w:pPr>
    <w:rPr>
      <w:i/>
      <w:sz w:val="18"/>
    </w:rPr>
  </w:style>
  <w:style w:type="character" w:customStyle="1" w:styleId="EncabezadoCar">
    <w:name w:val="Encabezado Car"/>
    <w:link w:val="Encabezado"/>
    <w:uiPriority w:val="99"/>
    <w:rsid w:val="0063273C"/>
    <w:rPr>
      <w:i/>
      <w:sz w:val="18"/>
      <w:szCs w:val="24"/>
    </w:rPr>
  </w:style>
  <w:style w:type="paragraph" w:customStyle="1" w:styleId="TablaImagen-Ttulo">
    <w:name w:val="Tabla / Imagen - Título"/>
    <w:basedOn w:val="Normal"/>
    <w:next w:val="Normal"/>
    <w:rsid w:val="00D55C99"/>
    <w:pPr>
      <w:jc w:val="center"/>
    </w:pPr>
    <w:rPr>
      <w:b/>
      <w:sz w:val="18"/>
    </w:rPr>
  </w:style>
  <w:style w:type="character" w:styleId="Nmerodepgina">
    <w:name w:val="page number"/>
    <w:rsid w:val="003605DE"/>
    <w:rPr>
      <w:rFonts w:ascii="Times New Roman" w:hAnsi="Times New Roman"/>
      <w:sz w:val="18"/>
    </w:rPr>
  </w:style>
  <w:style w:type="paragraph" w:styleId="Textonotapie">
    <w:name w:val="footnote text"/>
    <w:basedOn w:val="Normal"/>
    <w:semiHidden/>
    <w:rsid w:val="00D55C99"/>
    <w:rPr>
      <w:sz w:val="14"/>
      <w:szCs w:val="20"/>
    </w:rPr>
  </w:style>
  <w:style w:type="paragraph" w:customStyle="1" w:styleId="Textonotaalpie">
    <w:name w:val="Texto nota al pie"/>
    <w:basedOn w:val="Textonotapie"/>
    <w:next w:val="Textonotapie"/>
    <w:rsid w:val="00A44047"/>
    <w:pPr>
      <w:tabs>
        <w:tab w:val="left" w:pos="170"/>
      </w:tabs>
      <w:ind w:left="170" w:hanging="170"/>
    </w:pPr>
    <w:rPr>
      <w:sz w:val="15"/>
    </w:rPr>
  </w:style>
  <w:style w:type="paragraph" w:customStyle="1" w:styleId="TablaImagen-Pie">
    <w:name w:val="Tabla / Imagen - Pie"/>
    <w:basedOn w:val="Normal"/>
    <w:next w:val="Normal"/>
    <w:rsid w:val="00D55C99"/>
    <w:pPr>
      <w:jc w:val="right"/>
    </w:pPr>
    <w:rPr>
      <w:sz w:val="16"/>
    </w:rPr>
  </w:style>
  <w:style w:type="paragraph" w:styleId="Piedepgina">
    <w:name w:val="footer"/>
    <w:basedOn w:val="Normal"/>
    <w:link w:val="PiedepginaCar"/>
    <w:rsid w:val="003C18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0735"/>
    <w:rPr>
      <w:szCs w:val="24"/>
    </w:rPr>
  </w:style>
  <w:style w:type="character" w:styleId="Refdecomentario">
    <w:name w:val="annotation reference"/>
    <w:uiPriority w:val="99"/>
    <w:rsid w:val="005E36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365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365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365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5E365F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5E365F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5E365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911483"/>
    <w:pPr>
      <w:jc w:val="right"/>
    </w:pPr>
    <w:rPr>
      <w:sz w:val="56"/>
    </w:rPr>
  </w:style>
  <w:style w:type="character" w:customStyle="1" w:styleId="TtuloCar">
    <w:name w:val="Título Car"/>
    <w:link w:val="Ttulo"/>
    <w:rsid w:val="00911483"/>
    <w:rPr>
      <w:sz w:val="56"/>
      <w:szCs w:val="24"/>
    </w:rPr>
  </w:style>
  <w:style w:type="table" w:styleId="Tablaconcuadrcula">
    <w:name w:val="Table Grid"/>
    <w:basedOn w:val="Tablanormal"/>
    <w:uiPriority w:val="59"/>
    <w:rsid w:val="008C478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21">
    <w:name w:val="Cuadrícula media 21"/>
    <w:link w:val="Cuadrculamedia2Car"/>
    <w:uiPriority w:val="1"/>
    <w:qFormat/>
    <w:rsid w:val="008C478E"/>
    <w:pPr>
      <w:jc w:val="right"/>
    </w:pPr>
    <w:rPr>
      <w:szCs w:val="22"/>
      <w:lang w:val="es-ES_tradnl"/>
    </w:rPr>
  </w:style>
  <w:style w:type="character" w:customStyle="1" w:styleId="Cuadrculamedia2Car">
    <w:name w:val="Cuadrícula media 2 Car"/>
    <w:link w:val="Cuadrculamedia21"/>
    <w:uiPriority w:val="1"/>
    <w:rsid w:val="008C478E"/>
    <w:rPr>
      <w:szCs w:val="22"/>
      <w:lang w:bidi="ar-SA"/>
    </w:rPr>
  </w:style>
  <w:style w:type="paragraph" w:customStyle="1" w:styleId="captulo-ttulo">
    <w:name w:val="capítulo-título"/>
    <w:basedOn w:val="Cuadrculamedia21"/>
    <w:link w:val="captulo-ttuloCar"/>
    <w:rsid w:val="008C478E"/>
    <w:pPr>
      <w:jc w:val="center"/>
    </w:pPr>
    <w:rPr>
      <w:color w:val="FFFFFF"/>
      <w:sz w:val="52"/>
      <w:szCs w:val="52"/>
    </w:rPr>
  </w:style>
  <w:style w:type="character" w:customStyle="1" w:styleId="captulo-ttuloCar">
    <w:name w:val="capítulo-título Car"/>
    <w:link w:val="captulo-ttulo"/>
    <w:rsid w:val="008C478E"/>
    <w:rPr>
      <w:color w:val="FFFFFF"/>
      <w:sz w:val="52"/>
      <w:szCs w:val="52"/>
    </w:rPr>
  </w:style>
  <w:style w:type="character" w:styleId="Hipervnculo">
    <w:name w:val="Hyperlink"/>
    <w:unhideWhenUsed/>
    <w:rsid w:val="006617F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63273C"/>
    <w:pPr>
      <w:tabs>
        <w:tab w:val="right" w:leader="dot" w:pos="6663"/>
      </w:tabs>
      <w:ind w:left="284"/>
    </w:pPr>
  </w:style>
  <w:style w:type="paragraph" w:styleId="TDC2">
    <w:name w:val="toc 2"/>
    <w:basedOn w:val="Normal"/>
    <w:next w:val="Normal"/>
    <w:autoRedefine/>
    <w:uiPriority w:val="39"/>
    <w:rsid w:val="0063273C"/>
    <w:pPr>
      <w:tabs>
        <w:tab w:val="right" w:leader="dot" w:pos="6663"/>
      </w:tabs>
      <w:ind w:left="426"/>
    </w:pPr>
  </w:style>
  <w:style w:type="paragraph" w:customStyle="1" w:styleId="Sombreadovistoso-nfasis11">
    <w:name w:val="Sombreado vistoso - Énfasis 11"/>
    <w:hidden/>
    <w:uiPriority w:val="99"/>
    <w:semiHidden/>
    <w:rsid w:val="004A7898"/>
    <w:rPr>
      <w:sz w:val="21"/>
      <w:szCs w:val="24"/>
    </w:rPr>
  </w:style>
  <w:style w:type="paragraph" w:styleId="Sinespaciado">
    <w:name w:val="No Spacing"/>
    <w:link w:val="SinespaciadoCar"/>
    <w:uiPriority w:val="1"/>
    <w:qFormat/>
    <w:rsid w:val="00760B26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60B26"/>
    <w:rPr>
      <w:rFonts w:asciiTheme="minorHAnsi" w:eastAsiaTheme="minorEastAsia" w:hAnsiTheme="minorHAnsi" w:cstheme="minorBidi"/>
      <w:sz w:val="22"/>
      <w:szCs w:val="22"/>
    </w:rPr>
  </w:style>
  <w:style w:type="table" w:styleId="Tablabsica3">
    <w:name w:val="Table Simple 3"/>
    <w:basedOn w:val="Tablanormal"/>
    <w:rsid w:val="001452D9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oscura-nfasis6">
    <w:name w:val="Dark List Accent 6"/>
    <w:basedOn w:val="Tablanormal"/>
    <w:uiPriority w:val="70"/>
    <w:rsid w:val="001452D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avistosa-nfasis2">
    <w:name w:val="Colorful List Accent 2"/>
    <w:basedOn w:val="Tablanormal"/>
    <w:uiPriority w:val="72"/>
    <w:rsid w:val="001452D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900011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2B318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07267"/>
    <w:rPr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D0B18"/>
    <w:rPr>
      <w:color w:val="808080"/>
    </w:rPr>
  </w:style>
  <w:style w:type="table" w:styleId="Tablabsica2">
    <w:name w:val="Table Simple 2"/>
    <w:basedOn w:val="Tablanormal"/>
    <w:rsid w:val="00CE722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link w:val="SubttuloCar"/>
    <w:qFormat/>
    <w:rsid w:val="003E60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3E60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457B29"/>
    <w:rPr>
      <w:color w:val="800080"/>
      <w:u w:val="single"/>
    </w:rPr>
  </w:style>
  <w:style w:type="paragraph" w:customStyle="1" w:styleId="xl63">
    <w:name w:val="xl63"/>
    <w:basedOn w:val="Normal"/>
    <w:rsid w:val="00457B29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</w:rPr>
  </w:style>
  <w:style w:type="paragraph" w:customStyle="1" w:styleId="xl64">
    <w:name w:val="xl64"/>
    <w:basedOn w:val="Normal"/>
    <w:rsid w:val="00457B29"/>
    <w:pPr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65">
    <w:name w:val="xl65"/>
    <w:basedOn w:val="Normal"/>
    <w:rsid w:val="00457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0"/>
    </w:rPr>
  </w:style>
  <w:style w:type="paragraph" w:customStyle="1" w:styleId="xl66">
    <w:name w:val="xl66"/>
    <w:basedOn w:val="Normal"/>
    <w:rsid w:val="00FA52D2"/>
    <w:pPr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67">
    <w:name w:val="xl67"/>
    <w:basedOn w:val="Normal"/>
    <w:rsid w:val="00FA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0"/>
    </w:rPr>
  </w:style>
  <w:style w:type="paragraph" w:styleId="Mapadeldocumento">
    <w:name w:val="Document Map"/>
    <w:basedOn w:val="Normal"/>
    <w:link w:val="MapadeldocumentoCar"/>
    <w:rsid w:val="008D4F84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8D4F84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Fuentedeprrafopredeter"/>
    <w:rsid w:val="001B524E"/>
  </w:style>
  <w:style w:type="character" w:customStyle="1" w:styleId="apple-converted-space">
    <w:name w:val="apple-converted-space"/>
    <w:basedOn w:val="Fuentedeprrafopredeter"/>
    <w:rsid w:val="00A60C1E"/>
  </w:style>
  <w:style w:type="paragraph" w:customStyle="1" w:styleId="Oculto">
    <w:name w:val="Oculto"/>
    <w:basedOn w:val="Prrafodelista"/>
    <w:link w:val="OcultoCar"/>
    <w:qFormat/>
    <w:rsid w:val="00707267"/>
    <w:pPr>
      <w:ind w:left="360"/>
    </w:pPr>
    <w:rPr>
      <w:vanish/>
    </w:rPr>
  </w:style>
  <w:style w:type="character" w:customStyle="1" w:styleId="OcultoCar">
    <w:name w:val="Oculto Car"/>
    <w:basedOn w:val="PrrafodelistaCar"/>
    <w:link w:val="Oculto"/>
    <w:rsid w:val="00707267"/>
    <w:rPr>
      <w:vanish/>
      <w:szCs w:val="24"/>
    </w:rPr>
  </w:style>
  <w:style w:type="paragraph" w:styleId="Lista">
    <w:name w:val="List"/>
    <w:basedOn w:val="Normal"/>
    <w:uiPriority w:val="99"/>
    <w:rsid w:val="00E003C5"/>
    <w:pPr>
      <w:ind w:left="283" w:hanging="283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610735"/>
    <w:pPr>
      <w:keepLines/>
      <w:numPr>
        <w:numId w:val="1"/>
      </w:numPr>
      <w:spacing w:before="480" w:after="0" w:line="276" w:lineRule="auto"/>
      <w:contextualSpacing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NormalWeb">
    <w:name w:val="Normal (Web)"/>
    <w:basedOn w:val="Normal"/>
    <w:uiPriority w:val="99"/>
    <w:unhideWhenUsed/>
    <w:rsid w:val="00610735"/>
    <w:pPr>
      <w:spacing w:before="100" w:beforeAutospacing="1" w:after="100" w:afterAutospacing="1" w:line="276" w:lineRule="auto"/>
      <w:jc w:val="left"/>
    </w:pPr>
    <w:rPr>
      <w:sz w:val="24"/>
    </w:rPr>
  </w:style>
  <w:style w:type="character" w:styleId="Textoennegrita">
    <w:name w:val="Strong"/>
    <w:basedOn w:val="Fuentedeprrafopredeter"/>
    <w:uiPriority w:val="22"/>
    <w:qFormat/>
    <w:rsid w:val="00610735"/>
    <w:rPr>
      <w:b/>
      <w:bCs/>
    </w:rPr>
  </w:style>
  <w:style w:type="character" w:styleId="Referenciaintensa">
    <w:name w:val="Intense Reference"/>
    <w:basedOn w:val="Fuentedeprrafopredeter"/>
    <w:uiPriority w:val="32"/>
    <w:qFormat/>
    <w:rsid w:val="00610735"/>
    <w:rPr>
      <w:b/>
      <w:bCs/>
      <w:smallCaps/>
      <w:color w:val="C0504D" w:themeColor="accent2"/>
      <w:spacing w:val="5"/>
      <w:u w:val="single"/>
    </w:rPr>
  </w:style>
  <w:style w:type="character" w:customStyle="1" w:styleId="long-title">
    <w:name w:val="long-title"/>
    <w:basedOn w:val="Fuentedeprrafopredeter"/>
    <w:rsid w:val="00610735"/>
  </w:style>
  <w:style w:type="character" w:styleId="nfasisintenso">
    <w:name w:val="Intense Emphasis"/>
    <w:basedOn w:val="Fuentedeprrafopredeter"/>
    <w:uiPriority w:val="21"/>
    <w:qFormat/>
    <w:rsid w:val="00610735"/>
    <w:rPr>
      <w:b/>
      <w:bCs/>
      <w:i/>
      <w:iCs/>
      <w:color w:val="4F81BD" w:themeColor="accent1"/>
    </w:rPr>
  </w:style>
  <w:style w:type="paragraph" w:customStyle="1" w:styleId="Listavistosa-nfasis11">
    <w:name w:val="Lista vistosa - Énfasis 11"/>
    <w:basedOn w:val="Normal"/>
    <w:uiPriority w:val="34"/>
    <w:qFormat/>
    <w:rsid w:val="00610735"/>
    <w:pPr>
      <w:spacing w:after="0" w:line="276" w:lineRule="auto"/>
      <w:ind w:left="720"/>
      <w:contextualSpacing/>
      <w:jc w:val="left"/>
    </w:pPr>
    <w:rPr>
      <w:rFonts w:ascii="Calibri" w:eastAsia="Calibri" w:hAnsi="Calibri"/>
      <w:sz w:val="21"/>
      <w:szCs w:val="22"/>
      <w:lang w:eastAsia="en-US"/>
    </w:rPr>
  </w:style>
  <w:style w:type="character" w:styleId="Ttulodellibro">
    <w:name w:val="Book Title"/>
    <w:basedOn w:val="Fuentedeprrafopredeter"/>
    <w:uiPriority w:val="33"/>
    <w:qFormat/>
    <w:rsid w:val="00610735"/>
    <w:rPr>
      <w:b/>
      <w:bCs/>
      <w:smallCaps/>
      <w:spacing w:val="5"/>
    </w:rPr>
  </w:style>
  <w:style w:type="paragraph" w:customStyle="1" w:styleId="Estilo">
    <w:name w:val="Estilo"/>
    <w:rsid w:val="006107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610735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Lista2">
    <w:name w:val="List 2"/>
    <w:basedOn w:val="Normal"/>
    <w:uiPriority w:val="99"/>
    <w:unhideWhenUsed/>
    <w:rsid w:val="00610735"/>
    <w:pPr>
      <w:spacing w:after="0" w:line="276" w:lineRule="auto"/>
      <w:ind w:left="566" w:hanging="283"/>
      <w:contextualSpacing/>
    </w:pPr>
    <w:rPr>
      <w:rFonts w:eastAsiaTheme="minorHAnsi" w:cstheme="minorBidi"/>
      <w:sz w:val="21"/>
      <w:szCs w:val="22"/>
      <w:lang w:eastAsia="en-US"/>
    </w:rPr>
  </w:style>
  <w:style w:type="paragraph" w:styleId="Lista3">
    <w:name w:val="List 3"/>
    <w:basedOn w:val="Normal"/>
    <w:uiPriority w:val="99"/>
    <w:unhideWhenUsed/>
    <w:rsid w:val="00610735"/>
    <w:pPr>
      <w:spacing w:after="0" w:line="276" w:lineRule="auto"/>
      <w:ind w:left="849" w:hanging="283"/>
      <w:contextualSpacing/>
    </w:pPr>
    <w:rPr>
      <w:rFonts w:eastAsiaTheme="minorHAnsi" w:cstheme="minorBidi"/>
      <w:sz w:val="21"/>
      <w:szCs w:val="22"/>
      <w:lang w:eastAsia="en-US"/>
    </w:rPr>
  </w:style>
  <w:style w:type="paragraph" w:styleId="Lista5">
    <w:name w:val="List 5"/>
    <w:basedOn w:val="Normal"/>
    <w:uiPriority w:val="99"/>
    <w:unhideWhenUsed/>
    <w:rsid w:val="00610735"/>
    <w:pPr>
      <w:spacing w:after="0" w:line="276" w:lineRule="auto"/>
      <w:ind w:left="1415" w:hanging="283"/>
      <w:contextualSpacing/>
    </w:pPr>
    <w:rPr>
      <w:rFonts w:eastAsiaTheme="minorHAnsi" w:cstheme="minorBidi"/>
      <w:sz w:val="21"/>
      <w:szCs w:val="22"/>
      <w:lang w:eastAsia="en-U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6107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  <w:contextualSpacing/>
    </w:pPr>
    <w:rPr>
      <w:rFonts w:asciiTheme="majorHAnsi" w:eastAsiaTheme="majorEastAsia" w:hAnsiTheme="majorHAnsi" w:cstheme="majorBidi"/>
      <w:sz w:val="24"/>
      <w:lang w:eastAsia="en-U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61073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610735"/>
    <w:pPr>
      <w:spacing w:line="276" w:lineRule="auto"/>
      <w:contextualSpacing/>
    </w:pPr>
    <w:rPr>
      <w:rFonts w:eastAsiaTheme="minorHAnsi" w:cstheme="minorBidi"/>
      <w:sz w:val="21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0735"/>
    <w:rPr>
      <w:rFonts w:eastAsiaTheme="minorHAnsi" w:cstheme="minorBidi"/>
      <w:sz w:val="21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10735"/>
    <w:pPr>
      <w:spacing w:line="276" w:lineRule="auto"/>
      <w:ind w:left="283"/>
      <w:contextualSpacing/>
    </w:pPr>
    <w:rPr>
      <w:rFonts w:eastAsiaTheme="minorHAnsi" w:cstheme="minorBidi"/>
      <w:sz w:val="21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10735"/>
    <w:rPr>
      <w:rFonts w:eastAsiaTheme="minorHAnsi" w:cstheme="minorBidi"/>
      <w:sz w:val="21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10735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10735"/>
    <w:rPr>
      <w:rFonts w:eastAsiaTheme="minorHAnsi" w:cstheme="minorBidi"/>
      <w:sz w:val="21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0735"/>
    <w:pPr>
      <w:spacing w:after="100" w:line="276" w:lineRule="auto"/>
      <w:ind w:left="440"/>
      <w:contextualSpacing/>
    </w:pPr>
    <w:rPr>
      <w:rFonts w:eastAsiaTheme="minorHAnsi" w:cstheme="minorBidi"/>
      <w:sz w:val="21"/>
      <w:szCs w:val="22"/>
      <w:lang w:eastAsia="en-US"/>
    </w:rPr>
  </w:style>
  <w:style w:type="paragraph" w:customStyle="1" w:styleId="Textbody">
    <w:name w:val="Text body"/>
    <w:basedOn w:val="Standard"/>
    <w:rsid w:val="00610735"/>
    <w:pPr>
      <w:widowControl/>
      <w:spacing w:after="120"/>
      <w:jc w:val="both"/>
    </w:pPr>
  </w:style>
  <w:style w:type="table" w:styleId="Cuadrculaclara-nfasis2">
    <w:name w:val="Light Grid Accent 2"/>
    <w:basedOn w:val="Tablanormal"/>
    <w:uiPriority w:val="62"/>
    <w:rsid w:val="006E3F4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467B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lsica1">
    <w:name w:val="Table Classic 1"/>
    <w:basedOn w:val="Tablanormal"/>
    <w:rsid w:val="008D2E8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8D2E8C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4">
    <w:name w:val="toc 4"/>
    <w:basedOn w:val="Normal"/>
    <w:next w:val="Normal"/>
    <w:autoRedefine/>
    <w:uiPriority w:val="39"/>
    <w:unhideWhenUsed/>
    <w:rsid w:val="009A5E2F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A5E2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9A5E2F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9A5E2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9A5E2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9A5E2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tulosProblemas">
    <w:name w:val="TítulosProblemas"/>
    <w:basedOn w:val="Normal"/>
    <w:qFormat/>
    <w:rsid w:val="00E32648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-2694"/>
      </w:tabs>
      <w:spacing w:before="120"/>
      <w:contextualSpacing/>
    </w:pPr>
    <w:rPr>
      <w:b/>
      <w:i/>
      <w:spacing w:val="-3"/>
      <w:szCs w:val="20"/>
      <w:lang w:val="es-ES_tradnl"/>
    </w:rPr>
  </w:style>
  <w:style w:type="paragraph" w:customStyle="1" w:styleId="Soluciones">
    <w:name w:val="Soluciones"/>
    <w:basedOn w:val="Normal"/>
    <w:qFormat/>
    <w:rsid w:val="00E32648"/>
    <w:rPr>
      <w:b/>
      <w:u w:val="single"/>
    </w:rPr>
  </w:style>
  <w:style w:type="character" w:customStyle="1" w:styleId="ListLabel57">
    <w:name w:val="ListLabel 57"/>
    <w:rsid w:val="0033732F"/>
    <w:rPr>
      <w:rFonts w:ascii="Century Gothic" w:eastAsia="Century Gothic" w:hAnsi="Century Gothic" w:cs="Century Gothic"/>
      <w:color w:val="1155CC"/>
      <w:sz w:val="22"/>
      <w:szCs w:val="22"/>
      <w:u w:val="single"/>
    </w:rPr>
  </w:style>
  <w:style w:type="paragraph" w:customStyle="1" w:styleId="Contenidodelatabla">
    <w:name w:val="Contenido de la tabla"/>
    <w:basedOn w:val="Normal"/>
    <w:rsid w:val="00CF5406"/>
    <w:pPr>
      <w:suppressLineNumbers/>
      <w:suppressAutoHyphens/>
      <w:spacing w:after="0"/>
      <w:jc w:val="left"/>
    </w:pPr>
    <w:rPr>
      <w:rFonts w:ascii="Century Gothic" w:hAnsi="Century Gothic" w:cs="Century Gothic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1995/10/21/pdfs/A30734-30736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gv.gva.es/datos/1997/12/17/pdf/1997_12675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valencia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5397-93A6-41BE-A078-8CC07112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Gestión del Mantenimiento</vt:lpstr>
    </vt:vector>
  </TitlesOfParts>
  <Company>http://www.centor.mx.gd</Company>
  <LinksUpToDate>false</LinksUpToDate>
  <CharactersWithSpaces>1570</CharactersWithSpaces>
  <SharedDoc>false</SharedDoc>
  <HLinks>
    <vt:vector size="264" baseType="variant">
      <vt:variant>
        <vt:i4>4849729</vt:i4>
      </vt:variant>
      <vt:variant>
        <vt:i4>255</vt:i4>
      </vt:variant>
      <vt:variant>
        <vt:i4>0</vt:i4>
      </vt:variant>
      <vt:variant>
        <vt:i4>5</vt:i4>
      </vt:variant>
      <vt:variant>
        <vt:lpwstr>http://www.e-ducalia.com/</vt:lpwstr>
      </vt:variant>
      <vt:variant>
        <vt:lpwstr/>
      </vt:variant>
      <vt:variant>
        <vt:i4>1310773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_Toc320614737</vt:lpwstr>
      </vt:variant>
      <vt:variant>
        <vt:i4>1310773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_Toc320614736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_Toc320614735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_Toc320614734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_Toc320614733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_Toc320614732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_Toc320614731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_Toc320614730</vt:lpwstr>
      </vt:variant>
      <vt:variant>
        <vt:i4>1376309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_Toc320614729</vt:lpwstr>
      </vt:variant>
      <vt:variant>
        <vt:i4>1376309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_Toc320614728</vt:lpwstr>
      </vt:variant>
      <vt:variant>
        <vt:i4>1376309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_Toc320614727</vt:lpwstr>
      </vt:variant>
      <vt:variant>
        <vt:i4>1376309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_Toc320614726</vt:lpwstr>
      </vt:variant>
      <vt:variant>
        <vt:i4>1376309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_Toc320614725</vt:lpwstr>
      </vt:variant>
      <vt:variant>
        <vt:i4>1376309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_Toc320614724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_Toc320614723</vt:lpwstr>
      </vt:variant>
      <vt:variant>
        <vt:i4>1376309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_Toc320614722</vt:lpwstr>
      </vt:variant>
      <vt:variant>
        <vt:i4>1376309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_Toc320614721</vt:lpwstr>
      </vt:variant>
      <vt:variant>
        <vt:i4>1376309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_Toc320614720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_Toc320614719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_Toc320614718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_Toc320614717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_Toc320614716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_Toc320614715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_Toc320614714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_Toc320614713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_Toc320614712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_Toc320614711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_Toc320614710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_Toc320614709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_Toc320614708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_Toc320614707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_Toc320614706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_Toc320614705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_Toc320614704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_Toc320614703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_Toc320614702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_Toc320614701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_Toc320614700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_Toc320614699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_Toc320614698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_Toc320614697</vt:lpwstr>
      </vt:variant>
      <vt:variant>
        <vt:i4>5570609</vt:i4>
      </vt:variant>
      <vt:variant>
        <vt:i4>3</vt:i4>
      </vt:variant>
      <vt:variant>
        <vt:i4>0</vt:i4>
      </vt:variant>
      <vt:variant>
        <vt:i4>5</vt:i4>
      </vt:variant>
      <vt:variant>
        <vt:lpwstr>mailto:info@adp.com.es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http://www.adp.com.es/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del Mantenimiento</dc:title>
  <dc:subject>Colección de test resueltos</dc:subject>
  <dc:creator>oscar loriente</dc:creator>
  <cp:lastModifiedBy>Loriente Lardies, Oscar</cp:lastModifiedBy>
  <cp:revision>2</cp:revision>
  <cp:lastPrinted>2021-10-21T17:52:00Z</cp:lastPrinted>
  <dcterms:created xsi:type="dcterms:W3CDTF">2022-06-15T14:13:00Z</dcterms:created>
  <dcterms:modified xsi:type="dcterms:W3CDTF">2022-06-15T14:13:00Z</dcterms:modified>
</cp:coreProperties>
</file>